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DC" w:rsidRPr="0068356B" w:rsidRDefault="00A121AA" w:rsidP="00B321DC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  <w:r w:rsidRPr="0068356B">
        <w:rPr>
          <w:rFonts w:ascii="Arial Narrow" w:hAnsi="Arial Narrow" w:cs="Arial"/>
          <w:sz w:val="22"/>
          <w:szCs w:val="22"/>
        </w:rPr>
        <w:t xml:space="preserve">Załącznik Nr 1 do </w:t>
      </w:r>
      <w:proofErr w:type="spellStart"/>
      <w:r w:rsidRPr="0068356B">
        <w:rPr>
          <w:rFonts w:ascii="Arial Narrow" w:hAnsi="Arial Narrow" w:cs="Arial"/>
          <w:sz w:val="22"/>
          <w:szCs w:val="22"/>
        </w:rPr>
        <w:t>SIWZ</w:t>
      </w:r>
      <w:proofErr w:type="spellEnd"/>
    </w:p>
    <w:p w:rsidR="00FB10AD" w:rsidRPr="0068356B" w:rsidRDefault="00D815C2" w:rsidP="00B321DC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68356B">
        <w:rPr>
          <w:rFonts w:ascii="Arial Narrow" w:hAnsi="Arial Narrow" w:cs="Arial"/>
          <w:sz w:val="22"/>
          <w:szCs w:val="22"/>
        </w:rPr>
        <w:br/>
      </w:r>
      <w:r w:rsidR="00FB10AD" w:rsidRPr="0068356B">
        <w:rPr>
          <w:rFonts w:ascii="Arial Narrow" w:hAnsi="Arial Narrow" w:cs="Arial"/>
          <w:sz w:val="18"/>
          <w:szCs w:val="18"/>
        </w:rPr>
        <w:t>_____________________________</w:t>
      </w:r>
    </w:p>
    <w:p w:rsidR="009074DB" w:rsidRPr="0068356B" w:rsidRDefault="00FB10AD" w:rsidP="00D815C2">
      <w:pPr>
        <w:tabs>
          <w:tab w:val="left" w:pos="567"/>
          <w:tab w:val="left" w:pos="851"/>
        </w:tabs>
        <w:spacing w:after="120"/>
        <w:jc w:val="both"/>
        <w:rPr>
          <w:rFonts w:ascii="Arial Narrow" w:hAnsi="Arial Narrow" w:cs="Arial"/>
          <w:sz w:val="18"/>
          <w:szCs w:val="18"/>
        </w:rPr>
      </w:pPr>
      <w:r w:rsidRPr="0068356B">
        <w:rPr>
          <w:rFonts w:ascii="Arial Narrow" w:hAnsi="Arial Narrow" w:cs="Arial"/>
          <w:sz w:val="18"/>
          <w:szCs w:val="18"/>
        </w:rPr>
        <w:t xml:space="preserve">       (Pieczęć Wykonawcy)</w:t>
      </w:r>
    </w:p>
    <w:p w:rsidR="00CE2F50" w:rsidRPr="0068356B" w:rsidRDefault="00CE2F50" w:rsidP="00131216">
      <w:pPr>
        <w:numPr>
          <w:ilvl w:val="12"/>
          <w:numId w:val="0"/>
        </w:numPr>
        <w:spacing w:after="120"/>
        <w:rPr>
          <w:rFonts w:ascii="Arial Narrow" w:hAnsi="Arial Narrow" w:cs="Arial"/>
          <w:sz w:val="22"/>
          <w:szCs w:val="22"/>
        </w:rPr>
      </w:pPr>
    </w:p>
    <w:p w:rsidR="00D025C5" w:rsidRPr="0068356B" w:rsidRDefault="00D025C5" w:rsidP="00D025C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025C5" w:rsidRPr="0068356B" w:rsidRDefault="00D025C5" w:rsidP="00131216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:rsidR="00A121AA" w:rsidRPr="0068356B" w:rsidRDefault="00E422EE" w:rsidP="00E422EE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 xml:space="preserve">na usługi edukacyjne obejmujące </w:t>
      </w:r>
      <w:r w:rsidR="008D5992" w:rsidRPr="0068356B">
        <w:rPr>
          <w:rFonts w:ascii="Arial Narrow" w:hAnsi="Arial Narrow"/>
          <w:b/>
          <w:sz w:val="22"/>
          <w:szCs w:val="22"/>
        </w:rPr>
        <w:t xml:space="preserve">zorganizowane kształcenia praktycznego u pracodawców </w:t>
      </w:r>
      <w:r w:rsidRPr="0068356B">
        <w:rPr>
          <w:rFonts w:ascii="Arial Narrow" w:hAnsi="Arial Narrow" w:cs="Arial"/>
          <w:b/>
          <w:bCs/>
          <w:sz w:val="22"/>
          <w:szCs w:val="22"/>
        </w:rPr>
        <w:t xml:space="preserve">dla uczniów i uczennic Zespołu </w:t>
      </w:r>
      <w:r w:rsidR="000E076F" w:rsidRPr="0068356B">
        <w:rPr>
          <w:rFonts w:ascii="Arial Narrow" w:hAnsi="Arial Narrow"/>
          <w:b/>
          <w:sz w:val="24"/>
          <w:szCs w:val="24"/>
        </w:rPr>
        <w:t>Szkół Powiatowych w Baranowie ul. Niepodległości 27, 06-320 Baranowo</w:t>
      </w:r>
    </w:p>
    <w:p w:rsidR="000E076F" w:rsidRPr="0068356B" w:rsidRDefault="000E076F" w:rsidP="00E422EE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C658C" w:rsidRPr="0068356B" w:rsidRDefault="007C658C" w:rsidP="00D025C5">
      <w:pPr>
        <w:pStyle w:val="Tekstpodstawowy"/>
        <w:rPr>
          <w:rFonts w:ascii="Arial Narrow" w:hAnsi="Arial Narrow" w:cs="Arial"/>
          <w:b/>
          <w:sz w:val="22"/>
          <w:szCs w:val="22"/>
        </w:rPr>
      </w:pPr>
    </w:p>
    <w:p w:rsidR="00D025C5" w:rsidRPr="0068356B" w:rsidRDefault="00D025C5" w:rsidP="00D025C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68356B">
        <w:rPr>
          <w:rFonts w:ascii="Arial Narrow" w:hAnsi="Arial Narrow" w:cs="Arial"/>
          <w:b/>
          <w:sz w:val="22"/>
          <w:szCs w:val="22"/>
        </w:rPr>
        <w:t>Dane Wykonawcy:</w:t>
      </w:r>
    </w:p>
    <w:p w:rsidR="00D025C5" w:rsidRPr="0068356B" w:rsidRDefault="00D025C5" w:rsidP="00D025C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68356B">
        <w:rPr>
          <w:rFonts w:ascii="Arial Narrow" w:hAnsi="Arial Narrow" w:cs="Arial"/>
          <w:b/>
          <w:sz w:val="22"/>
          <w:szCs w:val="22"/>
        </w:rPr>
        <w:t>Nazwa:……………………………………………………………………………………………………….,</w:t>
      </w:r>
    </w:p>
    <w:p w:rsidR="00D025C5" w:rsidRPr="0068356B" w:rsidRDefault="00D025C5" w:rsidP="00D025C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68356B">
        <w:rPr>
          <w:rFonts w:ascii="Arial Narrow" w:hAnsi="Arial Narrow" w:cs="Arial"/>
          <w:b/>
          <w:sz w:val="22"/>
          <w:szCs w:val="22"/>
        </w:rPr>
        <w:t>Adres: ……………………………………………………………………………………………………….,</w:t>
      </w:r>
    </w:p>
    <w:p w:rsidR="00D025C5" w:rsidRPr="0068356B" w:rsidRDefault="00D025C5" w:rsidP="00D025C5">
      <w:pPr>
        <w:pStyle w:val="Tekstpodstawowy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 w:cs="Arial"/>
          <w:b/>
          <w:sz w:val="22"/>
          <w:szCs w:val="22"/>
        </w:rPr>
        <w:t>Tel: ……………………… .Fax: ……………………… Adres e-mail: …………………………………</w:t>
      </w:r>
      <w:r w:rsidRPr="0068356B">
        <w:rPr>
          <w:rFonts w:ascii="Arial Narrow" w:hAnsi="Arial Narrow"/>
          <w:b/>
          <w:sz w:val="22"/>
          <w:szCs w:val="22"/>
        </w:rPr>
        <w:t xml:space="preserve">      </w:t>
      </w:r>
    </w:p>
    <w:p w:rsidR="00D025C5" w:rsidRPr="0068356B" w:rsidRDefault="00D025C5" w:rsidP="00D025C5">
      <w:pPr>
        <w:spacing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</w:p>
    <w:p w:rsidR="009A65A4" w:rsidRPr="0068356B" w:rsidRDefault="00D025C5" w:rsidP="00DC428D">
      <w:pPr>
        <w:numPr>
          <w:ilvl w:val="1"/>
          <w:numId w:val="18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Oferujemy wykonanie zamówienia pn.</w:t>
      </w:r>
      <w:r w:rsidRPr="0068356B">
        <w:rPr>
          <w:rFonts w:ascii="Arial Narrow" w:hAnsi="Arial Narrow" w:cs="Arial"/>
          <w:sz w:val="22"/>
          <w:szCs w:val="22"/>
        </w:rPr>
        <w:t xml:space="preserve"> </w:t>
      </w:r>
      <w:r w:rsidR="0072591F" w:rsidRPr="0068356B">
        <w:rPr>
          <w:rFonts w:ascii="Arial Narrow" w:hAnsi="Arial Narrow" w:cs="Tahoma"/>
          <w:sz w:val="22"/>
          <w:szCs w:val="22"/>
        </w:rPr>
        <w:t xml:space="preserve">usługi edukacyjne obejmujące </w:t>
      </w:r>
      <w:r w:rsidR="00DC428D" w:rsidRPr="0068356B">
        <w:rPr>
          <w:rFonts w:ascii="Arial Narrow" w:hAnsi="Arial Narrow" w:cs="Tahoma"/>
          <w:sz w:val="22"/>
          <w:szCs w:val="22"/>
        </w:rPr>
        <w:t xml:space="preserve">zorganizowane kształcenia praktycznego u pracodawców dla uczniów i uczennic Zespołu </w:t>
      </w:r>
      <w:r w:rsidR="00EE5960" w:rsidRPr="0068356B">
        <w:rPr>
          <w:rFonts w:ascii="Arial Narrow" w:hAnsi="Arial Narrow" w:cs="Tahoma"/>
          <w:sz w:val="22"/>
          <w:szCs w:val="22"/>
        </w:rPr>
        <w:t>Szkół Powiatowych w Baranowie ul. Niepodległości 27, 06-320 Baranowo</w:t>
      </w:r>
      <w:r w:rsidR="00DC428D" w:rsidRPr="0068356B">
        <w:rPr>
          <w:rFonts w:ascii="Arial Narrow" w:hAnsi="Arial Narrow" w:cs="Tahoma"/>
          <w:sz w:val="22"/>
          <w:szCs w:val="22"/>
        </w:rPr>
        <w:t xml:space="preserve"> </w:t>
      </w:r>
      <w:r w:rsidRPr="0068356B">
        <w:rPr>
          <w:rFonts w:ascii="Arial Narrow" w:hAnsi="Arial Narrow" w:cs="Tahoma"/>
          <w:sz w:val="22"/>
          <w:szCs w:val="22"/>
        </w:rPr>
        <w:t xml:space="preserve">zgodnie z opisem przedmiotu zamówienia zawartym w dziale III </w:t>
      </w:r>
      <w:proofErr w:type="spellStart"/>
      <w:r w:rsidRPr="0068356B">
        <w:rPr>
          <w:rFonts w:ascii="Arial Narrow" w:hAnsi="Arial Narrow" w:cs="Tahoma"/>
          <w:sz w:val="22"/>
          <w:szCs w:val="22"/>
        </w:rPr>
        <w:t>SIWZ</w:t>
      </w:r>
      <w:proofErr w:type="spellEnd"/>
      <w:r w:rsidRPr="0068356B">
        <w:rPr>
          <w:rFonts w:ascii="Arial Narrow" w:hAnsi="Arial Narrow" w:cs="Tahoma"/>
          <w:sz w:val="22"/>
          <w:szCs w:val="22"/>
        </w:rPr>
        <w:t xml:space="preserve">, za cenę brutto w </w:t>
      </w:r>
    </w:p>
    <w:p w:rsidR="009A65A4" w:rsidRPr="0068356B" w:rsidRDefault="009A65A4" w:rsidP="009A65A4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9380B" w:rsidRPr="0068356B" w:rsidRDefault="00C9380B" w:rsidP="009A65A4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3D5388" w:rsidRPr="0068356B" w:rsidRDefault="00D025C5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wysokości: ______</w:t>
      </w:r>
      <w:r w:rsidR="00131216" w:rsidRPr="0068356B">
        <w:rPr>
          <w:rFonts w:ascii="Arial Narrow" w:hAnsi="Arial Narrow" w:cs="Tahoma"/>
          <w:sz w:val="22"/>
          <w:szCs w:val="22"/>
        </w:rPr>
        <w:t>____</w:t>
      </w:r>
      <w:r w:rsidRPr="0068356B">
        <w:rPr>
          <w:rFonts w:ascii="Arial Narrow" w:hAnsi="Arial Narrow" w:cs="Tahoma"/>
          <w:sz w:val="22"/>
          <w:szCs w:val="22"/>
        </w:rPr>
        <w:t xml:space="preserve">____ </w:t>
      </w:r>
      <w:r w:rsidR="0072591F" w:rsidRPr="0068356B">
        <w:rPr>
          <w:rFonts w:ascii="Arial Narrow" w:hAnsi="Arial Narrow" w:cs="Tahoma"/>
          <w:sz w:val="22"/>
          <w:szCs w:val="22"/>
        </w:rPr>
        <w:t>EURO</w:t>
      </w:r>
      <w:r w:rsidR="009A65A4" w:rsidRPr="0068356B">
        <w:rPr>
          <w:rFonts w:ascii="Arial Narrow" w:hAnsi="Arial Narrow" w:cs="Tahoma"/>
          <w:sz w:val="22"/>
          <w:szCs w:val="22"/>
        </w:rPr>
        <w:t xml:space="preserve"> za</w:t>
      </w:r>
      <w:r w:rsidR="003D5388" w:rsidRPr="0068356B">
        <w:rPr>
          <w:rFonts w:ascii="Arial Narrow" w:hAnsi="Arial Narrow" w:cs="Tahoma"/>
          <w:sz w:val="22"/>
          <w:szCs w:val="22"/>
        </w:rPr>
        <w:t>:</w:t>
      </w:r>
    </w:p>
    <w:p w:rsidR="003D5388" w:rsidRPr="0068356B" w:rsidRDefault="00CB5539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43</w:t>
      </w:r>
      <w:r w:rsidR="00EB77D6" w:rsidRPr="0068356B">
        <w:rPr>
          <w:rFonts w:ascii="Arial Narrow" w:hAnsi="Arial Narrow" w:cs="Tahoma"/>
          <w:sz w:val="22"/>
          <w:szCs w:val="22"/>
        </w:rPr>
        <w:t xml:space="preserve"> uczestników/uczestniczek, </w:t>
      </w:r>
    </w:p>
    <w:p w:rsidR="003D5388" w:rsidRPr="0068356B" w:rsidRDefault="00CB5539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4</w:t>
      </w:r>
      <w:r w:rsidR="00C9380B" w:rsidRPr="0068356B">
        <w:rPr>
          <w:rFonts w:ascii="Arial Narrow" w:hAnsi="Arial Narrow" w:cs="Tahoma"/>
          <w:sz w:val="22"/>
          <w:szCs w:val="22"/>
        </w:rPr>
        <w:t xml:space="preserve"> opiekun</w:t>
      </w:r>
      <w:r w:rsidR="00F37A00" w:rsidRPr="0068356B">
        <w:rPr>
          <w:rFonts w:ascii="Arial Narrow" w:hAnsi="Arial Narrow" w:cs="Tahoma"/>
          <w:sz w:val="22"/>
          <w:szCs w:val="22"/>
        </w:rPr>
        <w:t>ów</w:t>
      </w:r>
      <w:r w:rsidR="00252337" w:rsidRPr="0068356B">
        <w:rPr>
          <w:rFonts w:ascii="Arial Narrow" w:hAnsi="Arial Narrow" w:cs="Tahoma"/>
          <w:sz w:val="22"/>
          <w:szCs w:val="22"/>
        </w:rPr>
        <w:t xml:space="preserve"> grupy</w:t>
      </w:r>
      <w:r w:rsidR="00EB77D6" w:rsidRPr="0068356B">
        <w:rPr>
          <w:rFonts w:ascii="Arial Narrow" w:hAnsi="Arial Narrow" w:cs="Tahoma"/>
          <w:sz w:val="22"/>
          <w:szCs w:val="22"/>
        </w:rPr>
        <w:t xml:space="preserve"> </w:t>
      </w:r>
    </w:p>
    <w:p w:rsidR="0072591F" w:rsidRPr="0068356B" w:rsidRDefault="003D5388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o</w:t>
      </w:r>
      <w:r w:rsidR="00EB77D6" w:rsidRPr="0068356B">
        <w:rPr>
          <w:rFonts w:ascii="Arial Narrow" w:hAnsi="Arial Narrow" w:cs="Tahoma"/>
          <w:sz w:val="22"/>
          <w:szCs w:val="22"/>
        </w:rPr>
        <w:t>rganizac</w:t>
      </w:r>
      <w:r w:rsidRPr="0068356B">
        <w:rPr>
          <w:rFonts w:ascii="Arial Narrow" w:hAnsi="Arial Narrow" w:cs="Tahoma"/>
          <w:sz w:val="22"/>
          <w:szCs w:val="22"/>
        </w:rPr>
        <w:t xml:space="preserve">ję 3 wizyt </w:t>
      </w:r>
      <w:r w:rsidR="00EB77D6" w:rsidRPr="0068356B">
        <w:rPr>
          <w:rFonts w:ascii="Arial Narrow" w:hAnsi="Arial Narrow" w:cs="Tahoma"/>
          <w:sz w:val="22"/>
          <w:szCs w:val="22"/>
        </w:rPr>
        <w:t xml:space="preserve"> </w:t>
      </w:r>
      <w:r w:rsidRPr="0068356B">
        <w:rPr>
          <w:rFonts w:ascii="Arial Narrow" w:hAnsi="Arial Narrow" w:cs="Tahoma"/>
          <w:sz w:val="22"/>
          <w:szCs w:val="22"/>
        </w:rPr>
        <w:t>dla 2 osób na 4 dni</w:t>
      </w:r>
    </w:p>
    <w:p w:rsidR="003D5388" w:rsidRPr="0068356B" w:rsidRDefault="003D5388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wycieczki dodatkowej dla 43 uczestników/uczestniczek wraz z ich opiekunami,</w:t>
      </w:r>
    </w:p>
    <w:p w:rsidR="0072591F" w:rsidRPr="0068356B" w:rsidRDefault="0072591F" w:rsidP="00C9380B">
      <w:pPr>
        <w:ind w:right="292"/>
        <w:jc w:val="center"/>
        <w:rPr>
          <w:rFonts w:ascii="Arial Narrow" w:hAnsi="Arial Narrow" w:cs="Tahoma"/>
          <w:sz w:val="22"/>
          <w:szCs w:val="22"/>
        </w:rPr>
      </w:pPr>
    </w:p>
    <w:p w:rsidR="00131216" w:rsidRPr="0068356B" w:rsidRDefault="00D025C5" w:rsidP="00C9380B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(słownie:____________________________</w:t>
      </w:r>
      <w:r w:rsidR="00131216" w:rsidRPr="0068356B">
        <w:rPr>
          <w:rFonts w:ascii="Arial Narrow" w:hAnsi="Arial Narrow" w:cs="Tahoma"/>
          <w:sz w:val="22"/>
          <w:szCs w:val="22"/>
        </w:rPr>
        <w:t>______________________________________).</w:t>
      </w:r>
    </w:p>
    <w:p w:rsidR="009A65A4" w:rsidRPr="0068356B" w:rsidRDefault="009A65A4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131216" w:rsidRPr="0068356B" w:rsidRDefault="009A65A4" w:rsidP="00131216">
      <w:pPr>
        <w:ind w:left="284" w:right="292"/>
        <w:jc w:val="both"/>
        <w:rPr>
          <w:rFonts w:ascii="Arial Narrow" w:hAnsi="Arial Narrow" w:cs="Tahoma"/>
          <w:b/>
          <w:sz w:val="22"/>
          <w:szCs w:val="22"/>
        </w:rPr>
      </w:pPr>
      <w:r w:rsidRPr="0068356B">
        <w:rPr>
          <w:rFonts w:ascii="Arial Narrow" w:hAnsi="Arial Narrow" w:cs="Tahoma"/>
          <w:b/>
          <w:sz w:val="22"/>
          <w:szCs w:val="22"/>
        </w:rPr>
        <w:t>a w tym (kalkulacja szczegółowa):</w:t>
      </w:r>
    </w:p>
    <w:p w:rsidR="009A65A4" w:rsidRPr="0068356B" w:rsidRDefault="009A65A4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9A65A4" w:rsidRPr="0068356B" w:rsidRDefault="000447B5" w:rsidP="00311DEF">
      <w:pPr>
        <w:pStyle w:val="Akapitzlist"/>
        <w:numPr>
          <w:ilvl w:val="0"/>
          <w:numId w:val="57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 xml:space="preserve">wycena usług dla </w:t>
      </w:r>
      <w:r w:rsidR="00AE457A" w:rsidRPr="0068356B">
        <w:rPr>
          <w:rFonts w:ascii="Arial Narrow" w:hAnsi="Arial Narrow" w:cs="Tahoma"/>
          <w:sz w:val="22"/>
          <w:szCs w:val="22"/>
        </w:rPr>
        <w:t>osób odbywających kształcenie praktyczne</w:t>
      </w:r>
      <w:r w:rsidR="008567DF" w:rsidRPr="0068356B">
        <w:rPr>
          <w:rFonts w:ascii="Arial Narrow" w:hAnsi="Arial Narrow" w:cs="Tahoma"/>
          <w:sz w:val="22"/>
          <w:szCs w:val="22"/>
        </w:rPr>
        <w:t>: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79"/>
        <w:gridCol w:w="1392"/>
        <w:gridCol w:w="3368"/>
        <w:gridCol w:w="1701"/>
        <w:gridCol w:w="1028"/>
        <w:gridCol w:w="1874"/>
      </w:tblGrid>
      <w:tr w:rsidR="00F444C0" w:rsidRPr="0068356B" w:rsidTr="00405A38">
        <w:tc>
          <w:tcPr>
            <w:tcW w:w="244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Cena netto w euro za cały pobyt dla 1 uczestnika lub uczestniczki stażu</w:t>
            </w:r>
          </w:p>
        </w:tc>
        <w:tc>
          <w:tcPr>
            <w:tcW w:w="522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Cena brutto w euro za cały pobyt dla 1 uczestnika lub uczestniczki stażu</w:t>
            </w:r>
          </w:p>
        </w:tc>
      </w:tr>
      <w:tr w:rsidR="00F444C0" w:rsidRPr="0068356B" w:rsidTr="00405A38">
        <w:tc>
          <w:tcPr>
            <w:tcW w:w="244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transport lokalny</w:t>
            </w:r>
          </w:p>
        </w:tc>
        <w:tc>
          <w:tcPr>
            <w:tcW w:w="1711" w:type="pct"/>
            <w:vAlign w:val="center"/>
          </w:tcPr>
          <w:p w:rsidR="00F444C0" w:rsidRPr="0068356B" w:rsidRDefault="00F444C0" w:rsidP="00235AA6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 xml:space="preserve">transport lokalny </w:t>
            </w:r>
            <w:r w:rsidR="00106397" w:rsidRPr="0068356B">
              <w:rPr>
                <w:rFonts w:ascii="Arial Narrow" w:hAnsi="Arial Narrow"/>
              </w:rPr>
              <w:t>przez cały pobyt terminie: 8 listopada 2015 – 6 grudnia 2015/ lub 8 listopada 2015 – 6 grudnia 2015/lub innym o tej samej długości</w:t>
            </w:r>
          </w:p>
        </w:tc>
        <w:tc>
          <w:tcPr>
            <w:tcW w:w="864" w:type="pct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</w:tr>
      <w:tr w:rsidR="00F444C0" w:rsidRPr="0068356B" w:rsidTr="00405A38">
        <w:tc>
          <w:tcPr>
            <w:tcW w:w="244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F444C0" w:rsidRPr="0068356B" w:rsidRDefault="004A02A7" w:rsidP="00106397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z</w:t>
            </w:r>
            <w:r w:rsidR="00F444C0" w:rsidRPr="0068356B">
              <w:rPr>
                <w:rFonts w:ascii="Arial Narrow" w:hAnsi="Arial Narrow"/>
              </w:rPr>
              <w:t xml:space="preserve">akwaterowanie uczestnika </w:t>
            </w:r>
            <w:r w:rsidR="004C6554" w:rsidRPr="0068356B">
              <w:rPr>
                <w:rFonts w:ascii="Arial Narrow" w:hAnsi="Arial Narrow"/>
              </w:rPr>
              <w:t>/</w:t>
            </w:r>
            <w:r w:rsidR="00F444C0" w:rsidRPr="0068356B">
              <w:rPr>
                <w:rFonts w:ascii="Arial Narrow" w:hAnsi="Arial Narrow"/>
              </w:rPr>
              <w:t xml:space="preserve"> uczestniczki w pokoju wieloosobowym </w:t>
            </w:r>
            <w:r w:rsidR="00235AA6" w:rsidRPr="0068356B">
              <w:rPr>
                <w:rFonts w:ascii="Arial Narrow" w:hAnsi="Arial Narrow"/>
              </w:rPr>
              <w:t>przez cały pobyt terminie: 8 listopada 2015 – 6 grudnia 2015/ lub 8 listopada 2015 – 6 grudnia 2015/lub innym o tej samej długości</w:t>
            </w:r>
          </w:p>
        </w:tc>
        <w:tc>
          <w:tcPr>
            <w:tcW w:w="864" w:type="pct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</w:tr>
      <w:tr w:rsidR="00F444C0" w:rsidRPr="0068356B" w:rsidTr="00405A38">
        <w:tc>
          <w:tcPr>
            <w:tcW w:w="244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F444C0" w:rsidRPr="0068356B" w:rsidRDefault="004A02A7" w:rsidP="00AE457A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w</w:t>
            </w:r>
            <w:r w:rsidR="00F444C0" w:rsidRPr="0068356B">
              <w:rPr>
                <w:rFonts w:ascii="Arial Narrow" w:hAnsi="Arial Narrow"/>
              </w:rPr>
              <w:t xml:space="preserve">yżywienie uczestnika lub uczestniczki w miejscu zakwaterowania obejmujące </w:t>
            </w:r>
            <w:r w:rsidR="00121406" w:rsidRPr="0068356B">
              <w:rPr>
                <w:rFonts w:ascii="Arial Narrow" w:hAnsi="Arial Narrow"/>
              </w:rPr>
              <w:t xml:space="preserve">śniadania, obiady (posiłek na ciepło) i </w:t>
            </w:r>
            <w:r w:rsidR="00121406" w:rsidRPr="0068356B">
              <w:rPr>
                <w:rFonts w:ascii="Arial Narrow" w:hAnsi="Arial Narrow"/>
              </w:rPr>
              <w:lastRenderedPageBreak/>
              <w:t>kolacje (posiłek na ciepło)</w:t>
            </w:r>
            <w:r w:rsidR="00F444C0" w:rsidRPr="0068356B">
              <w:rPr>
                <w:rFonts w:ascii="Arial Narrow" w:hAnsi="Arial Narrow"/>
              </w:rPr>
              <w:t xml:space="preserve"> wraz z napojami </w:t>
            </w:r>
            <w:r w:rsidR="00235AA6" w:rsidRPr="0068356B">
              <w:rPr>
                <w:rFonts w:ascii="Arial Narrow" w:hAnsi="Arial Narrow"/>
              </w:rPr>
              <w:t>przez cały pobyt terminie: 8 listopada 2015 – 6 grudnia 2015/ lub 8 listopada 2015 – 6 grudnia 2015/lub innym o tej samej długości</w:t>
            </w:r>
          </w:p>
        </w:tc>
        <w:tc>
          <w:tcPr>
            <w:tcW w:w="864" w:type="pct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</w:tr>
      <w:tr w:rsidR="00121406" w:rsidRPr="0068356B" w:rsidTr="00405A38">
        <w:tc>
          <w:tcPr>
            <w:tcW w:w="244" w:type="pct"/>
            <w:vAlign w:val="center"/>
          </w:tcPr>
          <w:p w:rsidR="00121406" w:rsidRPr="0068356B" w:rsidRDefault="00AE457A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707" w:type="pct"/>
            <w:vAlign w:val="center"/>
          </w:tcPr>
          <w:p w:rsidR="00121406" w:rsidRPr="0068356B" w:rsidRDefault="00AE457A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121406" w:rsidRPr="0068356B" w:rsidRDefault="00AE457A" w:rsidP="00121406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</w:tcPr>
          <w:p w:rsidR="00121406" w:rsidRPr="0068356B" w:rsidRDefault="00121406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121406" w:rsidRPr="0068356B" w:rsidRDefault="00121406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121406" w:rsidRPr="0068356B" w:rsidRDefault="00121406" w:rsidP="00F444C0">
            <w:pPr>
              <w:jc w:val="center"/>
              <w:rPr>
                <w:rFonts w:ascii="Arial Narrow" w:hAnsi="Arial Narrow"/>
              </w:rPr>
            </w:pPr>
          </w:p>
        </w:tc>
      </w:tr>
      <w:tr w:rsidR="00F444C0" w:rsidRPr="0068356B" w:rsidTr="00405A38">
        <w:tc>
          <w:tcPr>
            <w:tcW w:w="244" w:type="pct"/>
            <w:vAlign w:val="center"/>
          </w:tcPr>
          <w:p w:rsidR="00F444C0" w:rsidRPr="0068356B" w:rsidRDefault="00AE457A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5</w:t>
            </w:r>
          </w:p>
        </w:tc>
        <w:tc>
          <w:tcPr>
            <w:tcW w:w="707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usługi kształcenia zawodowego</w:t>
            </w:r>
          </w:p>
        </w:tc>
        <w:tc>
          <w:tcPr>
            <w:tcW w:w="1711" w:type="pct"/>
            <w:vAlign w:val="center"/>
          </w:tcPr>
          <w:p w:rsidR="00F444C0" w:rsidRPr="0068356B" w:rsidRDefault="004A02A7" w:rsidP="00235AA6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p</w:t>
            </w:r>
            <w:r w:rsidR="00F444C0" w:rsidRPr="0068356B">
              <w:rPr>
                <w:rFonts w:ascii="Arial Narrow" w:hAnsi="Arial Narrow"/>
              </w:rPr>
              <w:t xml:space="preserve">rzeprowadzenie </w:t>
            </w:r>
            <w:r w:rsidR="00235AA6" w:rsidRPr="0068356B">
              <w:rPr>
                <w:rFonts w:ascii="Arial Narrow" w:hAnsi="Arial Narrow"/>
              </w:rPr>
              <w:t xml:space="preserve">kształcenia praktycznego </w:t>
            </w:r>
            <w:r w:rsidR="00F444C0" w:rsidRPr="0068356B">
              <w:rPr>
                <w:rFonts w:ascii="Arial Narrow" w:hAnsi="Arial Narrow"/>
              </w:rPr>
              <w:t>/ program kulturowy</w:t>
            </w:r>
            <w:r w:rsidR="00235AA6" w:rsidRPr="0068356B">
              <w:rPr>
                <w:rFonts w:ascii="Arial Narrow" w:hAnsi="Arial Narrow"/>
              </w:rPr>
              <w:t xml:space="preserve"> / </w:t>
            </w:r>
            <w:proofErr w:type="spellStart"/>
            <w:r w:rsidR="00235AA6" w:rsidRPr="0068356B">
              <w:rPr>
                <w:rFonts w:ascii="Arial Narrow" w:hAnsi="Arial Narrow"/>
              </w:rPr>
              <w:t>tutoring</w:t>
            </w:r>
            <w:proofErr w:type="spellEnd"/>
            <w:r w:rsidR="00235AA6" w:rsidRPr="0068356B">
              <w:rPr>
                <w:rFonts w:ascii="Arial Narrow" w:hAnsi="Arial Narrow"/>
              </w:rPr>
              <w:t xml:space="preserve"> / oraz </w:t>
            </w:r>
            <w:r w:rsidR="00F444C0" w:rsidRPr="0068356B">
              <w:rPr>
                <w:rFonts w:ascii="Arial Narrow" w:hAnsi="Arial Narrow"/>
              </w:rPr>
              <w:t>wszystkie czynności związane z realizacją zamówienia nie wymienione wyżej</w:t>
            </w:r>
            <w:r w:rsidR="00121406" w:rsidRPr="0068356B">
              <w:rPr>
                <w:rFonts w:ascii="Arial Narrow" w:hAnsi="Arial Narrow"/>
              </w:rPr>
              <w:t xml:space="preserve"> a opisane w przedmiocie zamówienia</w:t>
            </w:r>
            <w:r w:rsidR="00F444C0" w:rsidRPr="0068356B">
              <w:rPr>
                <w:rFonts w:ascii="Arial Narrow" w:hAnsi="Arial Narrow"/>
              </w:rPr>
              <w:t>)</w:t>
            </w:r>
            <w:r w:rsidR="00235AA6" w:rsidRPr="0068356B">
              <w:rPr>
                <w:rFonts w:ascii="Arial Narrow" w:hAnsi="Arial Narrow"/>
              </w:rPr>
              <w:t xml:space="preserve"> przez cały pobyt terminie: 8 listopada 2015 – 6 grudnia 2015/ lub 8 listopada 2015 – 6 grudnia 2015/lub innym o tej samej długości</w:t>
            </w:r>
          </w:p>
        </w:tc>
        <w:tc>
          <w:tcPr>
            <w:tcW w:w="864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</w:rPr>
            </w:pPr>
          </w:p>
        </w:tc>
      </w:tr>
      <w:tr w:rsidR="00F444C0" w:rsidRPr="0068356B" w:rsidTr="00F444C0">
        <w:tc>
          <w:tcPr>
            <w:tcW w:w="4048" w:type="pct"/>
            <w:gridSpan w:val="5"/>
            <w:vAlign w:val="center"/>
          </w:tcPr>
          <w:p w:rsidR="00F444C0" w:rsidRPr="0068356B" w:rsidRDefault="00F444C0" w:rsidP="00975CBD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 xml:space="preserve">Łączny koszt brutto za 1 osobę dla której zostanie zrealizowany </w:t>
            </w:r>
            <w:r w:rsidR="00975CBD" w:rsidRPr="0068356B">
              <w:rPr>
                <w:rFonts w:ascii="Arial Narrow" w:hAnsi="Arial Narrow"/>
                <w:b/>
              </w:rPr>
              <w:t>kształcenie praktyczne</w:t>
            </w:r>
            <w:r w:rsidRPr="0068356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952" w:type="pct"/>
            <w:vAlign w:val="center"/>
          </w:tcPr>
          <w:p w:rsidR="00F444C0" w:rsidRPr="0068356B" w:rsidRDefault="00F444C0" w:rsidP="00F444C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F444C0" w:rsidRPr="0068356B" w:rsidRDefault="00F444C0" w:rsidP="00F444C0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9A65A4" w:rsidRPr="0068356B" w:rsidRDefault="00C9380B" w:rsidP="00311DEF">
      <w:pPr>
        <w:pStyle w:val="Akapitzlist"/>
        <w:numPr>
          <w:ilvl w:val="0"/>
          <w:numId w:val="57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wycena usług dla  opiekuna</w:t>
      </w:r>
      <w:r w:rsidR="00945964" w:rsidRPr="0068356B">
        <w:rPr>
          <w:rFonts w:ascii="Arial Narrow" w:hAnsi="Arial Narrow" w:cs="Tahoma"/>
          <w:sz w:val="22"/>
          <w:szCs w:val="22"/>
        </w:rPr>
        <w:t xml:space="preserve"> grupy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79"/>
        <w:gridCol w:w="1392"/>
        <w:gridCol w:w="3368"/>
        <w:gridCol w:w="1701"/>
        <w:gridCol w:w="1028"/>
        <w:gridCol w:w="1874"/>
      </w:tblGrid>
      <w:tr w:rsidR="00163C2C" w:rsidRPr="0068356B" w:rsidTr="00405A38">
        <w:tc>
          <w:tcPr>
            <w:tcW w:w="244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Cena netto w euro za cały pobyt dla 1 opiekuna grupy</w:t>
            </w:r>
          </w:p>
        </w:tc>
        <w:tc>
          <w:tcPr>
            <w:tcW w:w="522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Cena brutto w euro za cały pobyt dla 1 opiekuna grupy</w:t>
            </w:r>
          </w:p>
        </w:tc>
      </w:tr>
      <w:tr w:rsidR="00163C2C" w:rsidRPr="0068356B" w:rsidTr="00405A38">
        <w:tc>
          <w:tcPr>
            <w:tcW w:w="244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transport lokalny</w:t>
            </w:r>
          </w:p>
        </w:tc>
        <w:tc>
          <w:tcPr>
            <w:tcW w:w="1711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transport lokalny (bilety komunikacji publicznej na cały okres pobytu stażysty/stażystki)</w:t>
            </w:r>
            <w:r w:rsidR="00106397" w:rsidRPr="0068356B">
              <w:rPr>
                <w:rFonts w:ascii="Arial Narrow" w:hAnsi="Arial Narrow"/>
              </w:rPr>
              <w:t xml:space="preserve"> </w:t>
            </w:r>
            <w:r w:rsidR="00235AA6" w:rsidRPr="0068356B">
              <w:rPr>
                <w:rFonts w:ascii="Arial Narrow" w:hAnsi="Arial Narrow"/>
              </w:rPr>
              <w:t>przez cały pobyt terminie: 8 listopada 2015 – 6 grudnia 2015/ lub 8 listopada 2015 – 6 grudnia 2015/lub innym o tej samej długości</w:t>
            </w:r>
          </w:p>
        </w:tc>
        <w:tc>
          <w:tcPr>
            <w:tcW w:w="864" w:type="pct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</w:tr>
      <w:tr w:rsidR="00163C2C" w:rsidRPr="0068356B" w:rsidTr="00405A38">
        <w:tc>
          <w:tcPr>
            <w:tcW w:w="244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163C2C" w:rsidRPr="0068356B" w:rsidRDefault="004A02A7" w:rsidP="00106397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z</w:t>
            </w:r>
            <w:r w:rsidR="00163C2C" w:rsidRPr="0068356B">
              <w:rPr>
                <w:rFonts w:ascii="Arial Narrow" w:hAnsi="Arial Narrow"/>
              </w:rPr>
              <w:t>akwaterowanie opiekuna</w:t>
            </w:r>
            <w:r w:rsidR="00106397" w:rsidRPr="0068356B">
              <w:rPr>
                <w:rFonts w:ascii="Arial Narrow" w:hAnsi="Arial Narrow"/>
              </w:rPr>
              <w:t xml:space="preserve"> grupy w pokoju jednoosobowym przez cały pobyt terminie: 8 listopada 2015 – 6 grudnia 2015/ lub 8 listopada 2015 – 6 grudnia 2015/lub innym o tej samej długości</w:t>
            </w:r>
          </w:p>
        </w:tc>
        <w:tc>
          <w:tcPr>
            <w:tcW w:w="864" w:type="pct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</w:tr>
      <w:tr w:rsidR="00163C2C" w:rsidRPr="0068356B" w:rsidTr="00405A38">
        <w:tc>
          <w:tcPr>
            <w:tcW w:w="244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163C2C" w:rsidRPr="0068356B" w:rsidRDefault="004A02A7" w:rsidP="002E3325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w</w:t>
            </w:r>
            <w:r w:rsidR="00163C2C" w:rsidRPr="0068356B">
              <w:rPr>
                <w:rFonts w:ascii="Arial Narrow" w:hAnsi="Arial Narrow"/>
              </w:rPr>
              <w:t xml:space="preserve">yżywienie opiekuna grupy w miejscu zakwaterowania </w:t>
            </w:r>
            <w:r w:rsidR="00235AA6" w:rsidRPr="0068356B">
              <w:rPr>
                <w:rFonts w:ascii="Arial Narrow" w:hAnsi="Arial Narrow"/>
              </w:rPr>
              <w:t>śniadania, obiady (posiłek na ciepło) i kolacje (posiłek na ciepło) wraz z napojami przez cały pobyt terminie: 8 listopada 2015 – 6 grudnia 2015/ lub 8 listopada 2015 – 6 grudnia 2015/lub innym o tej samej długości</w:t>
            </w:r>
          </w:p>
        </w:tc>
        <w:tc>
          <w:tcPr>
            <w:tcW w:w="864" w:type="pct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163C2C" w:rsidRPr="0068356B" w:rsidRDefault="00163C2C" w:rsidP="002E3325">
            <w:pPr>
              <w:jc w:val="center"/>
              <w:rPr>
                <w:rFonts w:ascii="Arial Narrow" w:hAnsi="Arial Narrow"/>
              </w:rPr>
            </w:pPr>
          </w:p>
        </w:tc>
      </w:tr>
      <w:tr w:rsidR="00106397" w:rsidRPr="0068356B" w:rsidTr="00405A38">
        <w:tc>
          <w:tcPr>
            <w:tcW w:w="244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</w:tr>
      <w:tr w:rsidR="00106397" w:rsidRPr="0068356B" w:rsidTr="00405A38">
        <w:tc>
          <w:tcPr>
            <w:tcW w:w="244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5</w:t>
            </w:r>
          </w:p>
        </w:tc>
        <w:tc>
          <w:tcPr>
            <w:tcW w:w="707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wszystkie czynności związane z realizacją zamówienia nie wymienione wyżej w tym program kulturowy</w:t>
            </w:r>
            <w:r w:rsidR="00235AA6" w:rsidRPr="0068356B">
              <w:rPr>
                <w:rFonts w:ascii="Arial Narrow" w:hAnsi="Arial Narrow"/>
              </w:rPr>
              <w:t xml:space="preserve"> przez cały pobyt terminie: 8 listopada 2015 – 6 grudnia 2015/ lub 8 listopada 2015 – 6 grudnia 2015/lub innym o tej samej długości</w:t>
            </w:r>
          </w:p>
        </w:tc>
        <w:tc>
          <w:tcPr>
            <w:tcW w:w="864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</w:rPr>
            </w:pPr>
          </w:p>
        </w:tc>
      </w:tr>
      <w:tr w:rsidR="00106397" w:rsidRPr="0068356B" w:rsidTr="002E3325">
        <w:tc>
          <w:tcPr>
            <w:tcW w:w="4048" w:type="pct"/>
            <w:gridSpan w:val="5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Łączny koszt brutto za 1 opiekuna grupy:</w:t>
            </w:r>
          </w:p>
        </w:tc>
        <w:tc>
          <w:tcPr>
            <w:tcW w:w="952" w:type="pct"/>
            <w:vAlign w:val="center"/>
          </w:tcPr>
          <w:p w:rsidR="00106397" w:rsidRPr="0068356B" w:rsidRDefault="00106397" w:rsidP="0010639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63C2C" w:rsidRPr="0068356B" w:rsidRDefault="00163C2C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235AA6" w:rsidRPr="0068356B" w:rsidRDefault="00235AA6" w:rsidP="00311DEF">
      <w:pPr>
        <w:pStyle w:val="Akapitzlist"/>
        <w:numPr>
          <w:ilvl w:val="0"/>
          <w:numId w:val="57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 xml:space="preserve">wycena </w:t>
      </w:r>
      <w:r w:rsidR="00EB77D6" w:rsidRPr="0068356B">
        <w:rPr>
          <w:rFonts w:ascii="Arial Narrow" w:hAnsi="Arial Narrow" w:cs="Tahoma"/>
          <w:sz w:val="22"/>
          <w:szCs w:val="22"/>
        </w:rPr>
        <w:t>zorganizowania wizyt</w:t>
      </w:r>
      <w:r w:rsidR="005F4978" w:rsidRPr="0068356B">
        <w:rPr>
          <w:rFonts w:ascii="Arial Narrow" w:hAnsi="Arial Narrow" w:cs="Tahoma"/>
          <w:sz w:val="22"/>
          <w:szCs w:val="22"/>
        </w:rPr>
        <w:t xml:space="preserve"> na 4 dni dla </w:t>
      </w:r>
      <w:r w:rsidR="00CE181D" w:rsidRPr="0068356B">
        <w:rPr>
          <w:rFonts w:ascii="Arial Narrow" w:hAnsi="Arial Narrow" w:cs="Tahoma"/>
          <w:sz w:val="22"/>
          <w:szCs w:val="22"/>
        </w:rPr>
        <w:t>1 przedstawiciela szkoły</w:t>
      </w:r>
    </w:p>
    <w:tbl>
      <w:tblPr>
        <w:tblStyle w:val="Tabela-Siatka"/>
        <w:tblW w:w="5068" w:type="pct"/>
        <w:tblLayout w:type="fixed"/>
        <w:tblLook w:val="04A0" w:firstRow="1" w:lastRow="0" w:firstColumn="1" w:lastColumn="0" w:noHBand="0" w:noVBand="1"/>
      </w:tblPr>
      <w:tblGrid>
        <w:gridCol w:w="479"/>
        <w:gridCol w:w="1392"/>
        <w:gridCol w:w="3368"/>
        <w:gridCol w:w="1701"/>
        <w:gridCol w:w="1028"/>
        <w:gridCol w:w="1874"/>
      </w:tblGrid>
      <w:tr w:rsidR="00235AA6" w:rsidRPr="0068356B" w:rsidTr="00405A38">
        <w:tc>
          <w:tcPr>
            <w:tcW w:w="244" w:type="pct"/>
            <w:vAlign w:val="center"/>
          </w:tcPr>
          <w:p w:rsidR="00235AA6" w:rsidRPr="0068356B" w:rsidRDefault="00235AA6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235AA6" w:rsidRPr="0068356B" w:rsidRDefault="00235AA6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235AA6" w:rsidRPr="0068356B" w:rsidRDefault="00235AA6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235AA6" w:rsidRPr="0068356B" w:rsidRDefault="00235AA6" w:rsidP="005F497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 xml:space="preserve">Cena netto w euro za cały pobyt dla 1 </w:t>
            </w:r>
            <w:r w:rsidR="005F4978" w:rsidRPr="0068356B">
              <w:rPr>
                <w:rFonts w:ascii="Arial Narrow" w:hAnsi="Arial Narrow"/>
                <w:b/>
              </w:rPr>
              <w:t>przedstawiciela szkoły</w:t>
            </w:r>
          </w:p>
        </w:tc>
        <w:tc>
          <w:tcPr>
            <w:tcW w:w="522" w:type="pct"/>
            <w:vAlign w:val="center"/>
          </w:tcPr>
          <w:p w:rsidR="00235AA6" w:rsidRPr="0068356B" w:rsidRDefault="00235AA6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235AA6" w:rsidRPr="0068356B" w:rsidRDefault="00235AA6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 xml:space="preserve">Cena brutto w euro za cały pobyt dla </w:t>
            </w:r>
            <w:r w:rsidR="005F4978" w:rsidRPr="0068356B">
              <w:rPr>
                <w:rFonts w:ascii="Arial Narrow" w:hAnsi="Arial Narrow"/>
                <w:b/>
              </w:rPr>
              <w:t>1 przedstawiciela szkoły</w:t>
            </w:r>
          </w:p>
        </w:tc>
      </w:tr>
      <w:tr w:rsidR="0088185E" w:rsidRPr="0068356B" w:rsidTr="00405A38">
        <w:tc>
          <w:tcPr>
            <w:tcW w:w="244" w:type="pct"/>
            <w:vAlign w:val="center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88185E" w:rsidRPr="0068356B" w:rsidRDefault="0088185E" w:rsidP="005F4978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 xml:space="preserve">zakwaterowanie przedstawiciela szkoły w pokoju jednoosobowym przez cały </w:t>
            </w:r>
            <w:r w:rsidR="005F4978" w:rsidRPr="0068356B">
              <w:rPr>
                <w:rFonts w:ascii="Arial Narrow" w:hAnsi="Arial Narrow"/>
              </w:rPr>
              <w:t>przez 4 dni</w:t>
            </w:r>
          </w:p>
        </w:tc>
        <w:tc>
          <w:tcPr>
            <w:tcW w:w="864" w:type="pct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</w:tr>
      <w:tr w:rsidR="0088185E" w:rsidRPr="0068356B" w:rsidTr="00405A38">
        <w:tc>
          <w:tcPr>
            <w:tcW w:w="244" w:type="pct"/>
            <w:vAlign w:val="center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707" w:type="pct"/>
            <w:vAlign w:val="center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88185E" w:rsidRPr="0068356B" w:rsidRDefault="0088185E" w:rsidP="005F4978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 xml:space="preserve">wyżywienie opiekuna grupy w miejscu zakwaterowania śniadania, obiady (posiłek na ciepło) i kolacje (posiłek na ciepło) wraz z napojami przez cały pobyt </w:t>
            </w:r>
            <w:r w:rsidR="005F4978" w:rsidRPr="0068356B">
              <w:rPr>
                <w:rFonts w:ascii="Arial Narrow" w:hAnsi="Arial Narrow"/>
              </w:rPr>
              <w:t>na 4 dni</w:t>
            </w:r>
          </w:p>
        </w:tc>
        <w:tc>
          <w:tcPr>
            <w:tcW w:w="864" w:type="pct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88185E" w:rsidRPr="0068356B" w:rsidRDefault="0088185E" w:rsidP="0088185E">
            <w:pPr>
              <w:jc w:val="center"/>
              <w:rPr>
                <w:rFonts w:ascii="Arial Narrow" w:hAnsi="Arial Narrow"/>
              </w:rPr>
            </w:pPr>
          </w:p>
        </w:tc>
      </w:tr>
      <w:tr w:rsidR="005F4978" w:rsidRPr="0068356B" w:rsidTr="00405A38">
        <w:tc>
          <w:tcPr>
            <w:tcW w:w="244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:rsidR="005F4978" w:rsidRPr="0068356B" w:rsidRDefault="005F4978" w:rsidP="00CE181D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 xml:space="preserve">wszystkie czynności związane z realizacją zamówienia nie wymienione wyżej </w:t>
            </w:r>
            <w:r w:rsidR="00CE181D" w:rsidRPr="0068356B">
              <w:rPr>
                <w:rFonts w:ascii="Arial Narrow" w:hAnsi="Arial Narrow"/>
              </w:rPr>
              <w:t>przez cały pobyt na 4 dni</w:t>
            </w:r>
          </w:p>
        </w:tc>
        <w:tc>
          <w:tcPr>
            <w:tcW w:w="864" w:type="pct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</w:p>
        </w:tc>
      </w:tr>
      <w:tr w:rsidR="005F4978" w:rsidRPr="0068356B" w:rsidTr="00405A38">
        <w:tc>
          <w:tcPr>
            <w:tcW w:w="244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5F4978" w:rsidRPr="0068356B" w:rsidRDefault="005F4978" w:rsidP="005F4978">
            <w:pPr>
              <w:jc w:val="center"/>
              <w:rPr>
                <w:rFonts w:ascii="Arial Narrow" w:hAnsi="Arial Narrow"/>
              </w:rPr>
            </w:pPr>
          </w:p>
        </w:tc>
      </w:tr>
      <w:tr w:rsidR="001A3B0F" w:rsidRPr="0068356B" w:rsidTr="00405A38">
        <w:tc>
          <w:tcPr>
            <w:tcW w:w="4048" w:type="pct"/>
            <w:gridSpan w:val="5"/>
            <w:vAlign w:val="center"/>
          </w:tcPr>
          <w:p w:rsidR="001A3B0F" w:rsidRPr="0068356B" w:rsidRDefault="001A3B0F" w:rsidP="001A3B0F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  <w:b/>
              </w:rPr>
              <w:t>Łączny koszt brutto za 1 przedstawiciela szkoły:</w:t>
            </w:r>
          </w:p>
        </w:tc>
        <w:tc>
          <w:tcPr>
            <w:tcW w:w="952" w:type="pct"/>
            <w:vAlign w:val="center"/>
          </w:tcPr>
          <w:p w:rsidR="001A3B0F" w:rsidRPr="0068356B" w:rsidRDefault="001A3B0F" w:rsidP="00405A3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A3B0F" w:rsidRPr="0068356B" w:rsidRDefault="001A3B0F" w:rsidP="001A3B0F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:rsidR="001A3B0F" w:rsidRPr="0068356B" w:rsidRDefault="001A3B0F" w:rsidP="00311DEF">
      <w:pPr>
        <w:pStyle w:val="Akapitzlist"/>
        <w:numPr>
          <w:ilvl w:val="0"/>
          <w:numId w:val="57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wycena dodatkowej wycieczki jednodniowej dla 1 uczestnika stażu:</w:t>
      </w:r>
    </w:p>
    <w:tbl>
      <w:tblPr>
        <w:tblStyle w:val="Tabela-Siatka"/>
        <w:tblW w:w="5066" w:type="pct"/>
        <w:tblLook w:val="04A0" w:firstRow="1" w:lastRow="0" w:firstColumn="1" w:lastColumn="0" w:noHBand="0" w:noVBand="1"/>
      </w:tblPr>
      <w:tblGrid>
        <w:gridCol w:w="478"/>
        <w:gridCol w:w="1360"/>
        <w:gridCol w:w="3402"/>
        <w:gridCol w:w="1558"/>
        <w:gridCol w:w="1173"/>
        <w:gridCol w:w="1867"/>
      </w:tblGrid>
      <w:tr w:rsidR="00DC13DE" w:rsidRPr="0068356B" w:rsidTr="00405A38">
        <w:tc>
          <w:tcPr>
            <w:tcW w:w="243" w:type="pct"/>
            <w:vAlign w:val="center"/>
          </w:tcPr>
          <w:p w:rsidR="00DC13DE" w:rsidRPr="0068356B" w:rsidRDefault="00DC13DE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91" w:type="pct"/>
            <w:vAlign w:val="center"/>
          </w:tcPr>
          <w:p w:rsidR="00DC13DE" w:rsidRPr="0068356B" w:rsidRDefault="00DC13DE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29" w:type="pct"/>
            <w:vAlign w:val="center"/>
          </w:tcPr>
          <w:p w:rsidR="00DC13DE" w:rsidRPr="0068356B" w:rsidRDefault="00DC13DE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792" w:type="pct"/>
            <w:vAlign w:val="center"/>
          </w:tcPr>
          <w:p w:rsidR="00DC13DE" w:rsidRPr="0068356B" w:rsidRDefault="00DC13DE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Cena netto w euro za cały pobyt dla 1 przedstawiciela szkoły</w:t>
            </w:r>
          </w:p>
        </w:tc>
        <w:tc>
          <w:tcPr>
            <w:tcW w:w="596" w:type="pct"/>
            <w:vAlign w:val="center"/>
          </w:tcPr>
          <w:p w:rsidR="00DC13DE" w:rsidRPr="0068356B" w:rsidRDefault="00DC13DE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49" w:type="pct"/>
            <w:vAlign w:val="center"/>
          </w:tcPr>
          <w:p w:rsidR="00DC13DE" w:rsidRPr="0068356B" w:rsidRDefault="00DC13DE" w:rsidP="00405A38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Cena brutto w euro za cały pobyt dla 1 przedstawiciela szkoły</w:t>
            </w:r>
          </w:p>
        </w:tc>
      </w:tr>
      <w:tr w:rsidR="00DC13DE" w:rsidRPr="0068356B" w:rsidTr="00405A38">
        <w:tc>
          <w:tcPr>
            <w:tcW w:w="243" w:type="pct"/>
            <w:vAlign w:val="center"/>
          </w:tcPr>
          <w:p w:rsidR="00DC13DE" w:rsidRPr="0068356B" w:rsidRDefault="00DC13DE" w:rsidP="00136BD0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91" w:type="pct"/>
            <w:vAlign w:val="center"/>
          </w:tcPr>
          <w:p w:rsidR="00DC13DE" w:rsidRPr="0068356B" w:rsidRDefault="00DC13DE" w:rsidP="00136BD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>Wycieczka</w:t>
            </w:r>
          </w:p>
        </w:tc>
        <w:tc>
          <w:tcPr>
            <w:tcW w:w="1729" w:type="pct"/>
            <w:vAlign w:val="center"/>
          </w:tcPr>
          <w:p w:rsidR="00DC13DE" w:rsidRPr="0068356B" w:rsidRDefault="00DC13DE" w:rsidP="00136BD0">
            <w:pPr>
              <w:jc w:val="center"/>
              <w:rPr>
                <w:rFonts w:ascii="Arial Narrow" w:hAnsi="Arial Narrow"/>
              </w:rPr>
            </w:pPr>
            <w:r w:rsidRPr="0068356B">
              <w:rPr>
                <w:rFonts w:ascii="Arial Narrow" w:hAnsi="Arial Narrow"/>
              </w:rPr>
              <w:t xml:space="preserve">jednodniowa wycieczka z wyżywieniem do Malagi. </w:t>
            </w:r>
          </w:p>
        </w:tc>
        <w:tc>
          <w:tcPr>
            <w:tcW w:w="792" w:type="pct"/>
          </w:tcPr>
          <w:p w:rsidR="00DC13DE" w:rsidRPr="0068356B" w:rsidRDefault="00DC13DE" w:rsidP="00136B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pct"/>
          </w:tcPr>
          <w:p w:rsidR="00DC13DE" w:rsidRPr="0068356B" w:rsidRDefault="00DC13DE" w:rsidP="00136B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pct"/>
            <w:vAlign w:val="center"/>
          </w:tcPr>
          <w:p w:rsidR="00DC13DE" w:rsidRPr="0068356B" w:rsidRDefault="00DC13DE" w:rsidP="00136BD0">
            <w:pPr>
              <w:jc w:val="center"/>
              <w:rPr>
                <w:rFonts w:ascii="Arial Narrow" w:hAnsi="Arial Narrow"/>
              </w:rPr>
            </w:pPr>
          </w:p>
        </w:tc>
      </w:tr>
      <w:tr w:rsidR="00DC13DE" w:rsidRPr="0068356B" w:rsidTr="00DC13DE">
        <w:tc>
          <w:tcPr>
            <w:tcW w:w="4051" w:type="pct"/>
            <w:gridSpan w:val="5"/>
            <w:vAlign w:val="center"/>
          </w:tcPr>
          <w:p w:rsidR="00DC13DE" w:rsidRPr="0068356B" w:rsidRDefault="00DC13DE" w:rsidP="00136BD0">
            <w:pPr>
              <w:jc w:val="center"/>
              <w:rPr>
                <w:rFonts w:ascii="Arial Narrow" w:hAnsi="Arial Narrow"/>
                <w:b/>
              </w:rPr>
            </w:pPr>
            <w:r w:rsidRPr="0068356B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49" w:type="pct"/>
            <w:vAlign w:val="center"/>
          </w:tcPr>
          <w:p w:rsidR="00DC13DE" w:rsidRPr="0068356B" w:rsidRDefault="00DC13DE" w:rsidP="00136BD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1462" w:rsidRPr="0068356B" w:rsidRDefault="007D1462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235AA6" w:rsidRPr="0068356B" w:rsidRDefault="007D1462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 xml:space="preserve">UWAGA: wycieczka </w:t>
      </w:r>
      <w:r w:rsidR="00DC13DE" w:rsidRPr="0068356B">
        <w:rPr>
          <w:rFonts w:ascii="Arial Narrow" w:hAnsi="Arial Narrow" w:cs="Tahoma"/>
          <w:sz w:val="22"/>
          <w:szCs w:val="22"/>
        </w:rPr>
        <w:t>dodatkow</w:t>
      </w:r>
      <w:r w:rsidRPr="0068356B">
        <w:rPr>
          <w:rFonts w:ascii="Arial Narrow" w:hAnsi="Arial Narrow" w:cs="Tahoma"/>
          <w:sz w:val="22"/>
          <w:szCs w:val="22"/>
        </w:rPr>
        <w:t>a</w:t>
      </w:r>
      <w:r w:rsidR="00DC13DE" w:rsidRPr="0068356B">
        <w:rPr>
          <w:rFonts w:ascii="Arial Narrow" w:hAnsi="Arial Narrow" w:cs="Tahoma"/>
          <w:sz w:val="22"/>
          <w:szCs w:val="22"/>
        </w:rPr>
        <w:t xml:space="preserve"> będzie wykupiona przez Zamawiającego</w:t>
      </w:r>
      <w:r w:rsidRPr="0068356B">
        <w:rPr>
          <w:rFonts w:ascii="Arial Narrow" w:hAnsi="Arial Narrow" w:cs="Tahoma"/>
          <w:sz w:val="22"/>
          <w:szCs w:val="22"/>
        </w:rPr>
        <w:t>,</w:t>
      </w:r>
      <w:r w:rsidR="00DC13DE" w:rsidRPr="0068356B">
        <w:rPr>
          <w:rFonts w:ascii="Arial Narrow" w:hAnsi="Arial Narrow" w:cs="Tahoma"/>
          <w:sz w:val="22"/>
          <w:szCs w:val="22"/>
        </w:rPr>
        <w:t xml:space="preserve"> </w:t>
      </w:r>
      <w:r w:rsidRPr="0068356B">
        <w:rPr>
          <w:rFonts w:ascii="Arial Narrow" w:hAnsi="Arial Narrow" w:cs="Tahoma"/>
          <w:sz w:val="22"/>
          <w:szCs w:val="22"/>
          <w:u w:val="single"/>
        </w:rPr>
        <w:t>tylko w przypadku</w:t>
      </w:r>
      <w:r w:rsidRPr="0068356B">
        <w:rPr>
          <w:rFonts w:ascii="Arial Narrow" w:hAnsi="Arial Narrow" w:cs="Tahoma"/>
          <w:sz w:val="22"/>
          <w:szCs w:val="22"/>
        </w:rPr>
        <w:t xml:space="preserve"> powstania w projekcie oszczędności i Zamawiający będzie mógł na nią przeznaczyć te środki.</w:t>
      </w:r>
    </w:p>
    <w:p w:rsidR="00DC13DE" w:rsidRPr="0068356B" w:rsidRDefault="00DC13DE" w:rsidP="00131216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9E4074" w:rsidRPr="0068356B" w:rsidRDefault="009E4074" w:rsidP="00883BB6">
      <w:pPr>
        <w:numPr>
          <w:ilvl w:val="1"/>
          <w:numId w:val="18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Niniejszym oświadczamy, że:</w:t>
      </w:r>
    </w:p>
    <w:p w:rsidR="009E4074" w:rsidRPr="0068356B" w:rsidRDefault="009E4074" w:rsidP="009E4074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9E4074" w:rsidRPr="0068356B" w:rsidRDefault="009E4074" w:rsidP="00311DEF">
      <w:pPr>
        <w:pStyle w:val="Akapitzlist"/>
        <w:numPr>
          <w:ilvl w:val="0"/>
          <w:numId w:val="67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następująca/e osoba/y będzie/będą uczestniczyć w jego realizacji: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328"/>
        <w:gridCol w:w="1507"/>
        <w:gridCol w:w="1507"/>
        <w:gridCol w:w="1390"/>
        <w:gridCol w:w="1930"/>
        <w:gridCol w:w="1598"/>
      </w:tblGrid>
      <w:tr w:rsidR="00D032B2" w:rsidRPr="0068356B" w:rsidTr="005773B5">
        <w:trPr>
          <w:jc w:val="center"/>
        </w:trPr>
        <w:tc>
          <w:tcPr>
            <w:tcW w:w="231" w:type="pct"/>
            <w:vAlign w:val="center"/>
          </w:tcPr>
          <w:p w:rsidR="00D032B2" w:rsidRPr="0068356B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684" w:type="pct"/>
            <w:vAlign w:val="center"/>
          </w:tcPr>
          <w:p w:rsidR="00D032B2" w:rsidRPr="0068356B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Funkcja w projekcie</w:t>
            </w:r>
          </w:p>
        </w:tc>
        <w:tc>
          <w:tcPr>
            <w:tcW w:w="776" w:type="pct"/>
            <w:vAlign w:val="center"/>
          </w:tcPr>
          <w:p w:rsidR="00D032B2" w:rsidRPr="0068356B" w:rsidRDefault="005773B5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776" w:type="pct"/>
            <w:vAlign w:val="center"/>
          </w:tcPr>
          <w:p w:rsidR="00D032B2" w:rsidRPr="0068356B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Imię</w:t>
            </w:r>
          </w:p>
        </w:tc>
        <w:tc>
          <w:tcPr>
            <w:tcW w:w="716" w:type="pct"/>
            <w:vAlign w:val="center"/>
          </w:tcPr>
          <w:p w:rsidR="00D032B2" w:rsidRPr="0068356B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994" w:type="pct"/>
            <w:vAlign w:val="center"/>
          </w:tcPr>
          <w:p w:rsidR="00D032B2" w:rsidRPr="0068356B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Informacje na temat doświadczenia w realizacji podobnych projektów - lista projektów i dla kogo były realizowane</w:t>
            </w:r>
          </w:p>
        </w:tc>
        <w:tc>
          <w:tcPr>
            <w:tcW w:w="824" w:type="pct"/>
            <w:vAlign w:val="center"/>
          </w:tcPr>
          <w:p w:rsidR="00D032B2" w:rsidRPr="0068356B" w:rsidRDefault="00D032B2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Informacja o znajomości prawa język polskiego (TAK/NIE)</w:t>
            </w:r>
          </w:p>
        </w:tc>
      </w:tr>
      <w:tr w:rsidR="005773B5" w:rsidRPr="0068356B" w:rsidTr="005773B5">
        <w:trPr>
          <w:jc w:val="center"/>
        </w:trPr>
        <w:tc>
          <w:tcPr>
            <w:tcW w:w="231" w:type="pct"/>
            <w:vMerge w:val="restar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84" w:type="pct"/>
            <w:vMerge w:val="restar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Przedstawiciel partnera</w:t>
            </w:r>
          </w:p>
        </w:tc>
        <w:tc>
          <w:tcPr>
            <w:tcW w:w="776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776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3B5" w:rsidRPr="0068356B" w:rsidTr="005773B5">
        <w:trPr>
          <w:jc w:val="center"/>
        </w:trPr>
        <w:tc>
          <w:tcPr>
            <w:tcW w:w="231" w:type="pct"/>
            <w:vMerge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776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5773B5" w:rsidRPr="0068356B" w:rsidRDefault="005773B5" w:rsidP="002D60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3B5" w:rsidRPr="0068356B" w:rsidTr="005773B5">
        <w:trPr>
          <w:jc w:val="center"/>
        </w:trPr>
        <w:tc>
          <w:tcPr>
            <w:tcW w:w="231" w:type="pct"/>
            <w:vMerge w:val="restar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84" w:type="pct"/>
            <w:vMerge w:val="restar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Opiekun stażu</w:t>
            </w:r>
          </w:p>
        </w:tc>
        <w:tc>
          <w:tcPr>
            <w:tcW w:w="776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776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3B5" w:rsidRPr="0068356B" w:rsidTr="005773B5">
        <w:trPr>
          <w:jc w:val="center"/>
        </w:trPr>
        <w:tc>
          <w:tcPr>
            <w:tcW w:w="231" w:type="pct"/>
            <w:vMerge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776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5773B5" w:rsidRPr="0068356B" w:rsidRDefault="005773B5" w:rsidP="005773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E4074" w:rsidRPr="0068356B" w:rsidRDefault="009E4074" w:rsidP="009E4074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F176D5" w:rsidRPr="0068356B" w:rsidRDefault="00F176D5" w:rsidP="00311DEF">
      <w:pPr>
        <w:pStyle w:val="Akapitzlist"/>
        <w:numPr>
          <w:ilvl w:val="0"/>
          <w:numId w:val="67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uczestnicy/uczestniczki i opiekunowie grupy zostaną zakwaterowani: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7"/>
        <w:gridCol w:w="1192"/>
        <w:gridCol w:w="1192"/>
        <w:gridCol w:w="1173"/>
        <w:gridCol w:w="1208"/>
        <w:gridCol w:w="1519"/>
        <w:gridCol w:w="1519"/>
      </w:tblGrid>
      <w:tr w:rsidR="00041C62" w:rsidRPr="0068356B" w:rsidTr="00041C62">
        <w:tc>
          <w:tcPr>
            <w:tcW w:w="982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041C62" w:rsidRPr="0068356B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Strona internetowa (jeżeli jest strona internetowa)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Czy znajduje się w mieście stażu i w odległości nie większej niż 5 kilometrów od centrum miejsca  stażu?</w:t>
            </w:r>
          </w:p>
          <w:p w:rsidR="00041C62" w:rsidRPr="0068356B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041C62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między miejscem zakwaterowania a centrum miasta stażu? (TAK/NIE)</w:t>
            </w:r>
          </w:p>
        </w:tc>
      </w:tr>
      <w:tr w:rsidR="00041C62" w:rsidRPr="0068356B" w:rsidTr="00405A38">
        <w:trPr>
          <w:trHeight w:val="513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>
            <w:pPr>
              <w:pStyle w:val="Tekstpodstawowy3"/>
              <w:spacing w:after="0"/>
              <w:jc w:val="center"/>
            </w:pPr>
            <w:r w:rsidRPr="0068356B">
              <w:rPr>
                <w:rFonts w:ascii="Arial Narrow" w:hAnsi="Arial Narrow"/>
                <w:sz w:val="18"/>
                <w:szCs w:val="18"/>
              </w:rPr>
              <w:t>Proponowane miejsce zakwaterowania uczestników/uczestniczek i opiekuna grupy: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/>
        </w:tc>
      </w:tr>
      <w:tr w:rsidR="00041C62" w:rsidRPr="0068356B" w:rsidTr="00405A38">
        <w:trPr>
          <w:trHeight w:val="407"/>
        </w:trPr>
        <w:tc>
          <w:tcPr>
            <w:tcW w:w="9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356B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41C62" w:rsidRPr="0068356B" w:rsidRDefault="00041C62" w:rsidP="00A45263"/>
        </w:tc>
      </w:tr>
    </w:tbl>
    <w:p w:rsidR="009E4074" w:rsidRPr="0068356B" w:rsidRDefault="009E4074" w:rsidP="009E4074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0A2230" w:rsidRPr="0068356B" w:rsidRDefault="000A2230" w:rsidP="00311DEF">
      <w:pPr>
        <w:pStyle w:val="Akapitzlist"/>
        <w:numPr>
          <w:ilvl w:val="0"/>
          <w:numId w:val="67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proponujemy uczestnikom/uczestniczkom staż u następujących pracodawców: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777"/>
        <w:gridCol w:w="1431"/>
        <w:gridCol w:w="1579"/>
        <w:gridCol w:w="2476"/>
        <w:gridCol w:w="1961"/>
      </w:tblGrid>
      <w:tr w:rsidR="000A2230" w:rsidRPr="0068356B" w:rsidTr="00405A38">
        <w:trPr>
          <w:trHeight w:val="10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Przykłady staży w których Wykonawca współpracował z pracodawcą (liczba osób w grupie, zawód, długość i data stażu)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publiczna między miejscem zakwaterowania a stażu (TAK/NIE)</w:t>
            </w:r>
          </w:p>
        </w:tc>
      </w:tr>
      <w:tr w:rsidR="000A2230" w:rsidRPr="0068356B" w:rsidTr="000A2230">
        <w:trPr>
          <w:trHeight w:val="28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0A223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Technik agrobiznesu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68356B" w:rsidTr="000A2230">
        <w:trPr>
          <w:trHeight w:val="28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68356B" w:rsidTr="000A2230">
        <w:trPr>
          <w:trHeight w:val="28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68356B" w:rsidTr="000A2230">
        <w:trPr>
          <w:trHeight w:val="28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68356B" w:rsidTr="000A2230">
        <w:trPr>
          <w:trHeight w:val="28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68356B" w:rsidTr="000A2230">
        <w:trPr>
          <w:trHeight w:val="28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68356B" w:rsidTr="000A2230">
        <w:trPr>
          <w:trHeight w:val="28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Technik technologii żywności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68356B" w:rsidTr="000A2230">
        <w:trPr>
          <w:trHeight w:val="28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68356B" w:rsidTr="000A2230">
        <w:trPr>
          <w:trHeight w:val="28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68356B" w:rsidTr="000A2230">
        <w:trPr>
          <w:trHeight w:val="28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68356B" w:rsidTr="000A2230">
        <w:trPr>
          <w:trHeight w:val="28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A2230" w:rsidRPr="0068356B" w:rsidTr="000A2230">
        <w:trPr>
          <w:trHeight w:val="28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A2230" w:rsidRPr="0068356B" w:rsidTr="000A2230">
        <w:trPr>
          <w:trHeight w:val="28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30" w:rsidRPr="0068356B" w:rsidRDefault="000A2230" w:rsidP="00405A3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30" w:rsidRPr="0068356B" w:rsidRDefault="000A2230" w:rsidP="00405A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1011FD" w:rsidRPr="0068356B" w:rsidRDefault="001011FD" w:rsidP="009E4074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1011FD" w:rsidRPr="0068356B" w:rsidRDefault="001011FD" w:rsidP="00311DEF">
      <w:pPr>
        <w:pStyle w:val="Akapitzlist"/>
        <w:numPr>
          <w:ilvl w:val="0"/>
          <w:numId w:val="67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 xml:space="preserve">określenie sposobu </w:t>
      </w:r>
      <w:r w:rsidRPr="0068356B">
        <w:rPr>
          <w:rFonts w:ascii="Arial Narrow" w:hAnsi="Arial Narrow"/>
          <w:sz w:val="22"/>
          <w:szCs w:val="22"/>
        </w:rPr>
        <w:t>transportu dla uczestników i uczestniczek wyjazdu, jeżeli odległość między miejscem stażu a miejscem zakwaterowania będzie większa niż 5 kilometrów lub nie istnieje dogodny transport publiczny pomiędzy tymi lokalizacjami:</w:t>
      </w:r>
    </w:p>
    <w:p w:rsidR="001011FD" w:rsidRPr="0068356B" w:rsidRDefault="001011FD" w:rsidP="001011FD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011FD" w:rsidRPr="0068356B" w:rsidRDefault="001011FD" w:rsidP="001011FD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011FD" w:rsidRPr="0068356B" w:rsidRDefault="001011FD" w:rsidP="001011FD">
      <w:pPr>
        <w:rPr>
          <w:sz w:val="22"/>
          <w:szCs w:val="22"/>
        </w:rPr>
      </w:pPr>
    </w:p>
    <w:p w:rsidR="00420C3D" w:rsidRPr="0068356B" w:rsidRDefault="00420C3D" w:rsidP="00311DEF">
      <w:pPr>
        <w:pStyle w:val="Akapitzlist"/>
        <w:numPr>
          <w:ilvl w:val="0"/>
          <w:numId w:val="67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 xml:space="preserve">doświadczenie Wykonawcy w zakresie </w:t>
      </w:r>
      <w:r w:rsidR="00555860" w:rsidRPr="0068356B">
        <w:rPr>
          <w:rFonts w:ascii="Arial Narrow" w:hAnsi="Arial Narrow" w:cs="Tahoma"/>
          <w:sz w:val="22"/>
          <w:szCs w:val="22"/>
        </w:rPr>
        <w:t>wrażania ECVET:</w:t>
      </w:r>
    </w:p>
    <w:p w:rsidR="00420C3D" w:rsidRPr="0068356B" w:rsidRDefault="00420C3D" w:rsidP="001011FD">
      <w:pPr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909"/>
        <w:gridCol w:w="1672"/>
        <w:gridCol w:w="2577"/>
        <w:gridCol w:w="2060"/>
      </w:tblGrid>
      <w:tr w:rsidR="00420C3D" w:rsidRPr="0068356B" w:rsidTr="00420C3D">
        <w:trPr>
          <w:trHeight w:val="70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 dla której był realizowany staż i Wykonawca dokonał wsparcia w zakresie wdrażania ECVET: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dla której był realizowany staż której był realizowany staż i Wykonawca dokonał wsparcia w zakresie wdrażania ECVET::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3D" w:rsidRPr="0068356B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</w:t>
            </w:r>
            <w:r w:rsidR="00420C3D"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azwa projektu w którym Wykonawca której był realizowany staż i Wykonawca dokonał wsparcia w zakresie wdrażania ECVET: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3D" w:rsidRPr="0068356B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</w:t>
            </w:r>
            <w:r w:rsidR="00420C3D"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ata realizacji projektu w którym Wykonawca której był realizowany staż i Wykonawca dokonał wsparcia w zakresie wdrażania ECVET:</w:t>
            </w:r>
          </w:p>
        </w:tc>
      </w:tr>
      <w:tr w:rsidR="00420C3D" w:rsidRPr="0068356B" w:rsidTr="00420C3D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20C3D" w:rsidRPr="0068356B" w:rsidTr="00420C3D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20C3D" w:rsidRPr="0068356B" w:rsidTr="00420C3D">
        <w:trPr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3D" w:rsidRPr="0068356B" w:rsidRDefault="00420C3D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011FD" w:rsidRPr="0068356B" w:rsidRDefault="001011FD" w:rsidP="001011FD">
      <w:pPr>
        <w:rPr>
          <w:sz w:val="22"/>
          <w:szCs w:val="22"/>
        </w:rPr>
      </w:pPr>
    </w:p>
    <w:p w:rsidR="00E604DB" w:rsidRPr="0068356B" w:rsidRDefault="00E604DB" w:rsidP="001011FD">
      <w:pPr>
        <w:rPr>
          <w:sz w:val="22"/>
          <w:szCs w:val="22"/>
        </w:rPr>
      </w:pPr>
    </w:p>
    <w:p w:rsidR="00555860" w:rsidRPr="0068356B" w:rsidRDefault="00555860" w:rsidP="00311DEF">
      <w:pPr>
        <w:pStyle w:val="Akapitzlist"/>
        <w:numPr>
          <w:ilvl w:val="0"/>
          <w:numId w:val="67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 xml:space="preserve">doświadczenie Wykonawcy w zakresie współpracy ze szkołami </w:t>
      </w:r>
      <w:r w:rsidR="00E604DB" w:rsidRPr="0068356B">
        <w:rPr>
          <w:rFonts w:ascii="Arial Narrow" w:hAnsi="Arial Narrow" w:cs="Tahoma"/>
          <w:sz w:val="22"/>
          <w:szCs w:val="22"/>
        </w:rPr>
        <w:t>w</w:t>
      </w:r>
      <w:r w:rsidR="00FC2A6F" w:rsidRPr="0068356B">
        <w:rPr>
          <w:rFonts w:ascii="Arial Narrow" w:hAnsi="Arial Narrow" w:cs="Tahoma"/>
          <w:sz w:val="22"/>
          <w:szCs w:val="22"/>
        </w:rPr>
        <w:t xml:space="preserve"> Andaluzji z którymi </w:t>
      </w:r>
      <w:r w:rsidR="001963F5" w:rsidRPr="0068356B">
        <w:rPr>
          <w:rFonts w:ascii="Arial Narrow" w:hAnsi="Arial Narrow" w:cs="Tahoma"/>
          <w:sz w:val="22"/>
          <w:szCs w:val="22"/>
        </w:rPr>
        <w:t>umożliwi Zamawiającemu nawiązanie współpracy</w:t>
      </w:r>
      <w:r w:rsidRPr="0068356B">
        <w:rPr>
          <w:rFonts w:ascii="Arial Narrow" w:hAnsi="Arial Narrow" w:cs="Tahoma"/>
          <w:sz w:val="22"/>
          <w:szCs w:val="22"/>
        </w:rPr>
        <w:t>:</w:t>
      </w:r>
    </w:p>
    <w:p w:rsidR="00555860" w:rsidRPr="0068356B" w:rsidRDefault="001011FD" w:rsidP="001011FD">
      <w:pPr>
        <w:tabs>
          <w:tab w:val="left" w:pos="1365"/>
        </w:tabs>
        <w:rPr>
          <w:sz w:val="22"/>
          <w:szCs w:val="22"/>
        </w:rPr>
      </w:pPr>
      <w:r w:rsidRPr="0068356B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299"/>
        <w:gridCol w:w="1321"/>
        <w:gridCol w:w="2037"/>
        <w:gridCol w:w="2037"/>
        <w:gridCol w:w="1627"/>
      </w:tblGrid>
      <w:tr w:rsidR="00E604DB" w:rsidRPr="0068356B" w:rsidTr="00E604DB">
        <w:trPr>
          <w:trHeight w:val="705"/>
        </w:trPr>
        <w:tc>
          <w:tcPr>
            <w:tcW w:w="200" w:type="pct"/>
            <w:shd w:val="clear" w:color="auto" w:fill="auto"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E604DB" w:rsidRPr="0068356B" w:rsidRDefault="00E604DB" w:rsidP="00AA429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szkoły w Andaluzji którą Wykonawca współpracował przy podobnych projektach i umożliwi Zamawiającemu nawiązanie z nią współpracy </w:t>
            </w: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na zasadach określonych w opisie przedmiotu zamówienia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E604DB" w:rsidRPr="0068356B" w:rsidRDefault="00E604DB" w:rsidP="00AA429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adres szkoły w Andaluzji którą Wykonawca współpracował przy podobnych projektach i umożliwi </w:t>
            </w: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Zamawiającemu nawiązanie z nią współpracy na zasadach określonych w opisie przedmiotu zamówienia</w:t>
            </w:r>
          </w:p>
        </w:tc>
        <w:tc>
          <w:tcPr>
            <w:tcW w:w="1049" w:type="pct"/>
            <w:vAlign w:val="center"/>
          </w:tcPr>
          <w:p w:rsidR="00E604DB" w:rsidRPr="0068356B" w:rsidRDefault="00E604DB" w:rsidP="00E604D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branża szkoły z którą Wykonawca współpracował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604DB" w:rsidRPr="0068356B" w:rsidRDefault="00E604DB" w:rsidP="00E604D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projektu w którym Wykonawca współpracował ze szkołą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604DB" w:rsidRPr="0068356B" w:rsidRDefault="00E604DB" w:rsidP="00E604D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 w którym Wykonawca współpracował ze szkołą</w:t>
            </w:r>
          </w:p>
        </w:tc>
      </w:tr>
      <w:tr w:rsidR="00E604DB" w:rsidRPr="0068356B" w:rsidTr="00E604DB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68356B" w:rsidTr="00E604DB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68356B" w:rsidTr="00E604DB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68356B" w:rsidTr="00E604DB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604DB" w:rsidRPr="0068356B" w:rsidRDefault="00E604DB" w:rsidP="001011FD">
      <w:pPr>
        <w:tabs>
          <w:tab w:val="left" w:pos="1365"/>
        </w:tabs>
        <w:rPr>
          <w:sz w:val="22"/>
          <w:szCs w:val="22"/>
        </w:rPr>
      </w:pPr>
    </w:p>
    <w:p w:rsidR="00E604DB" w:rsidRPr="0068356B" w:rsidRDefault="00E604DB" w:rsidP="00E604DB">
      <w:pPr>
        <w:rPr>
          <w:sz w:val="22"/>
          <w:szCs w:val="22"/>
        </w:rPr>
      </w:pPr>
    </w:p>
    <w:p w:rsidR="00405A38" w:rsidRPr="0068356B" w:rsidRDefault="001963F5" w:rsidP="00311DEF">
      <w:pPr>
        <w:pStyle w:val="Akapitzlist"/>
        <w:numPr>
          <w:ilvl w:val="0"/>
          <w:numId w:val="67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doświadczenie Wykonawcy w zakresie współpracy z organizacjami pracodawców lub innymi podmiotami z Andaluzji reprezentatywnymi dla branż w których wysyłani są uczestnicy i uczestniczki wyjazdów</w:t>
      </w:r>
      <w:r w:rsidR="00405A38" w:rsidRPr="0068356B">
        <w:rPr>
          <w:rFonts w:ascii="Arial Narrow" w:hAnsi="Arial Narrow" w:cs="Tahoma"/>
          <w:sz w:val="22"/>
          <w:szCs w:val="22"/>
        </w:rPr>
        <w:t xml:space="preserve"> z którymi umożliwi Zamawiającemu nawiązanie współpracy:</w:t>
      </w:r>
    </w:p>
    <w:p w:rsidR="001963F5" w:rsidRPr="0068356B" w:rsidRDefault="001963F5" w:rsidP="00E604DB">
      <w:pPr>
        <w:tabs>
          <w:tab w:val="left" w:pos="1365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262"/>
        <w:gridCol w:w="1478"/>
        <w:gridCol w:w="2006"/>
        <w:gridCol w:w="2006"/>
        <w:gridCol w:w="1596"/>
      </w:tblGrid>
      <w:tr w:rsidR="00E604DB" w:rsidRPr="0068356B" w:rsidTr="00405A38">
        <w:trPr>
          <w:trHeight w:val="705"/>
        </w:trPr>
        <w:tc>
          <w:tcPr>
            <w:tcW w:w="200" w:type="pct"/>
            <w:shd w:val="clear" w:color="auto" w:fill="auto"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E604DB" w:rsidRPr="0068356B" w:rsidRDefault="00E604DB" w:rsidP="00F4257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</w:t>
            </w:r>
            <w:r w:rsidR="00405A38"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organizacji pracodawców lub innego podmiotu z Andaluzji reprezentatywnymi dla branż </w:t>
            </w:r>
            <w:r w:rsidR="00F42573"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w których wysyłani są uczestnicy i uczestniczki wyjazdów z </w:t>
            </w: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którą Wykonawca współpracował przy podobnych projektach i umożliwi Zamawiającemu nawiązanie z nią współpracy na zasadach określonych w opisie przedmiotu zamówienia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</w:t>
            </w:r>
            <w:r w:rsidR="00F42573"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organizacji pracodawców lub innego podmiotu z Andaluzji reprezentatywnymi dla branż w których wysyłani są uczestnicy i uczestniczki wyjazdów z </w:t>
            </w: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którą Wykonawca współpracował przy podobnych projektach i umożliwi Zamawiającemu nawiązanie z nią współpracy na zasadach określonych w opisie przedmiotu zamówienia</w:t>
            </w:r>
          </w:p>
        </w:tc>
        <w:tc>
          <w:tcPr>
            <w:tcW w:w="1049" w:type="pct"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</w:t>
            </w:r>
            <w:r w:rsidR="00F42573"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organizacji pracodawców lub innego podmiotu z Andaluzji reprezentatywnymi dla branż w których wysyłani są uczestnicy i uczestniczki wyjazdów </w:t>
            </w: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 którą Wykonawca współpracował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604DB" w:rsidRPr="0068356B" w:rsidRDefault="00E604DB" w:rsidP="00F4257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projektu w którym Wykonawca współpracował ze </w:t>
            </w:r>
            <w:r w:rsidR="00F42573"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organizacją pracodawców lub innym podmiotem Andaluzji reprezentatywnym dla branż w których wysyłani są uczestnicy i uczestniczki wyjazdów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data realizacji projektu w którym Wykonawca współpracował </w:t>
            </w:r>
            <w:r w:rsidR="00F42573"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ze organizacją pracodawców lub innym podmiotem Andaluzji reprezentatywnym dla branż w których wysyłani są uczestnicy i uczestniczki wyjazdów</w:t>
            </w:r>
          </w:p>
        </w:tc>
      </w:tr>
      <w:tr w:rsidR="00E604DB" w:rsidRPr="0068356B" w:rsidTr="00405A38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68356B" w:rsidTr="00405A38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68356B" w:rsidTr="00405A38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04DB" w:rsidRPr="0068356B" w:rsidTr="00405A38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E604DB" w:rsidRPr="0068356B" w:rsidRDefault="00E604DB" w:rsidP="00405A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604DB" w:rsidRPr="0068356B" w:rsidRDefault="00E604DB" w:rsidP="00E604DB">
      <w:pPr>
        <w:tabs>
          <w:tab w:val="left" w:pos="1020"/>
        </w:tabs>
        <w:rPr>
          <w:sz w:val="22"/>
          <w:szCs w:val="22"/>
        </w:rPr>
      </w:pPr>
    </w:p>
    <w:p w:rsidR="00AD0964" w:rsidRPr="0068356B" w:rsidRDefault="00E604DB" w:rsidP="00E604DB">
      <w:pPr>
        <w:tabs>
          <w:tab w:val="left" w:pos="1020"/>
        </w:tabs>
        <w:rPr>
          <w:sz w:val="22"/>
          <w:szCs w:val="22"/>
        </w:rPr>
        <w:sectPr w:rsidR="00AD0964" w:rsidRPr="0068356B" w:rsidSect="00C40AE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350" w:right="1106" w:bottom="1276" w:left="1080" w:header="1423" w:footer="281" w:gutter="0"/>
          <w:pgNumType w:start="1"/>
          <w:cols w:space="708"/>
          <w:titlePg/>
          <w:docGrid w:linePitch="360"/>
        </w:sectPr>
      </w:pPr>
      <w:r w:rsidRPr="0068356B">
        <w:rPr>
          <w:sz w:val="22"/>
          <w:szCs w:val="22"/>
        </w:rPr>
        <w:tab/>
      </w:r>
    </w:p>
    <w:p w:rsidR="004B2E62" w:rsidRPr="0068356B" w:rsidRDefault="004B2E62" w:rsidP="00311DEF">
      <w:pPr>
        <w:pStyle w:val="Akapitzlist"/>
        <w:numPr>
          <w:ilvl w:val="0"/>
          <w:numId w:val="74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lastRenderedPageBreak/>
        <w:t>nasze doświadczenie w realizacji podobnych usług:</w:t>
      </w:r>
    </w:p>
    <w:p w:rsidR="001C3FCE" w:rsidRPr="0068356B" w:rsidRDefault="001C3FCE" w:rsidP="001C3FCE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Prowadzimy działalność objętą zamówieniem od lat: ……………………………………</w:t>
      </w:r>
      <w:r w:rsidR="00411B7C" w:rsidRPr="0068356B">
        <w:rPr>
          <w:rFonts w:ascii="Arial Narrow" w:hAnsi="Arial Narrow" w:cs="Tahoma"/>
          <w:sz w:val="22"/>
          <w:szCs w:val="22"/>
        </w:rPr>
        <w:t>………………………….</w:t>
      </w:r>
    </w:p>
    <w:p w:rsidR="00411B7C" w:rsidRPr="0068356B" w:rsidRDefault="00411B7C" w:rsidP="001C3FCE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Doświadczenie w zakresie objętym zamówieniem w ciągu ostatnich 12 miesięcy:</w:t>
      </w:r>
    </w:p>
    <w:tbl>
      <w:tblPr>
        <w:tblW w:w="144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199"/>
        <w:gridCol w:w="1843"/>
        <w:gridCol w:w="2835"/>
        <w:gridCol w:w="2268"/>
        <w:gridCol w:w="1984"/>
        <w:gridCol w:w="1843"/>
      </w:tblGrid>
      <w:tr w:rsidR="004B2E62" w:rsidRPr="0068356B" w:rsidTr="004B2E62">
        <w:trPr>
          <w:trHeight w:val="70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</w:t>
            </w:r>
            <w:r w:rsidR="00AC415D"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z Polski</w:t>
            </w: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dla której był realizowany staż: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stażu (data początkowa i końcowa)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 / zawody stażu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liczba osób w grupie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835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długość stażu w dniach (liczba dni u pracodawcy)</w:t>
            </w:r>
          </w:p>
        </w:tc>
      </w:tr>
      <w:tr w:rsidR="004B2E62" w:rsidRPr="0068356B" w:rsidTr="004B2E62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E62" w:rsidRPr="0068356B" w:rsidTr="004B2E62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E62" w:rsidRPr="0068356B" w:rsidTr="004B2E62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E62" w:rsidRPr="0068356B" w:rsidTr="004B2E62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2E62" w:rsidRPr="0068356B" w:rsidTr="004B2E62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62" w:rsidRPr="0068356B" w:rsidRDefault="004B2E62" w:rsidP="004B2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35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986B3C" w:rsidRPr="0068356B" w:rsidRDefault="00986B3C" w:rsidP="00F176D5">
      <w:p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9E4074" w:rsidRPr="0068356B" w:rsidRDefault="009E4074" w:rsidP="00311DEF">
      <w:pPr>
        <w:pStyle w:val="Akapitzlist"/>
        <w:numPr>
          <w:ilvl w:val="0"/>
          <w:numId w:val="74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miejsce stałego wykonywania usług dla Zamawiającego (biuro projektu u Wykonawcy):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0"/>
        <w:gridCol w:w="1682"/>
        <w:gridCol w:w="1653"/>
        <w:gridCol w:w="1704"/>
        <w:gridCol w:w="2147"/>
        <w:gridCol w:w="2147"/>
        <w:gridCol w:w="2139"/>
      </w:tblGrid>
      <w:tr w:rsidR="009E4074" w:rsidRPr="0068356B" w:rsidTr="00972091">
        <w:tc>
          <w:tcPr>
            <w:tcW w:w="961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9E4074" w:rsidRPr="0068356B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68356B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68356B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68356B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Dni i godziny dostępności obiektu dla uczestników i opiekuna grupy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68356B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Czy w tych godzinach dostępni będą w biurze przedstawiciel partnera oraz opiekun stażu (TAK/NIE)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68356B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 xml:space="preserve">Czy znajduje się w </w:t>
            </w:r>
            <w:r w:rsidR="00B04BB9" w:rsidRPr="0068356B">
              <w:rPr>
                <w:rFonts w:ascii="Arial Narrow" w:hAnsi="Arial Narrow"/>
                <w:b/>
                <w:sz w:val="18"/>
                <w:szCs w:val="18"/>
              </w:rPr>
              <w:t xml:space="preserve">mieście stażu i w </w:t>
            </w:r>
            <w:r w:rsidRPr="0068356B">
              <w:rPr>
                <w:rFonts w:ascii="Arial Narrow" w:hAnsi="Arial Narrow"/>
                <w:b/>
                <w:sz w:val="18"/>
                <w:szCs w:val="18"/>
              </w:rPr>
              <w:t xml:space="preserve">odległości nie większej niż </w:t>
            </w:r>
            <w:r w:rsidR="00972091" w:rsidRPr="0068356B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68356B">
              <w:rPr>
                <w:rFonts w:ascii="Arial Narrow" w:hAnsi="Arial Narrow"/>
                <w:b/>
                <w:sz w:val="18"/>
                <w:szCs w:val="18"/>
              </w:rPr>
              <w:t xml:space="preserve"> kilometrów od centrum miasta stażu?</w:t>
            </w:r>
          </w:p>
          <w:p w:rsidR="009E4074" w:rsidRPr="0068356B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(TAK/NIE)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E4074" w:rsidRPr="0068356B" w:rsidRDefault="009E4074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356B">
              <w:rPr>
                <w:rFonts w:ascii="Arial Narrow" w:hAnsi="Arial Narrow"/>
                <w:b/>
                <w:sz w:val="18"/>
                <w:szCs w:val="18"/>
              </w:rPr>
              <w:t>Czy istnieje dogodna komunikacja publiczna między obiektem a centrum miasta (TAK/NIE)</w:t>
            </w:r>
          </w:p>
        </w:tc>
      </w:tr>
      <w:tr w:rsidR="00972091" w:rsidRPr="0068356B" w:rsidTr="00972091">
        <w:trPr>
          <w:trHeight w:val="830"/>
        </w:trPr>
        <w:tc>
          <w:tcPr>
            <w:tcW w:w="9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68356B" w:rsidRDefault="00972091" w:rsidP="002D6035">
            <w:pPr>
              <w:pStyle w:val="Tekstpodstawowy3"/>
              <w:spacing w:after="0"/>
              <w:jc w:val="center"/>
            </w:pPr>
            <w:r w:rsidRPr="0068356B">
              <w:rPr>
                <w:rFonts w:ascii="Arial Narrow" w:hAnsi="Arial Narrow"/>
                <w:sz w:val="18"/>
                <w:szCs w:val="18"/>
              </w:rPr>
              <w:t>Dane biura projektu u Wykonawcy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68356B" w:rsidRDefault="00972091" w:rsidP="002D6035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68356B" w:rsidRDefault="00972091" w:rsidP="002D6035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68356B" w:rsidRDefault="00972091" w:rsidP="002D6035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68356B" w:rsidRDefault="00972091" w:rsidP="002D6035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68356B" w:rsidRDefault="00972091" w:rsidP="002D6035">
            <w:pPr>
              <w:jc w:val="center"/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68356B" w:rsidRDefault="00972091" w:rsidP="002D6035">
            <w:pPr>
              <w:jc w:val="center"/>
            </w:pPr>
          </w:p>
        </w:tc>
      </w:tr>
      <w:tr w:rsidR="00972091" w:rsidRPr="0068356B" w:rsidTr="00972091">
        <w:trPr>
          <w:trHeight w:val="830"/>
        </w:trPr>
        <w:tc>
          <w:tcPr>
            <w:tcW w:w="9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68356B" w:rsidRDefault="00972091" w:rsidP="002D6035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68356B" w:rsidRDefault="00972091" w:rsidP="002D6035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68356B" w:rsidRDefault="00972091" w:rsidP="002D6035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68356B" w:rsidRDefault="00972091" w:rsidP="002D6035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68356B" w:rsidRDefault="00972091" w:rsidP="002D6035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68356B" w:rsidRDefault="00972091" w:rsidP="002D6035">
            <w:pPr>
              <w:jc w:val="center"/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72091" w:rsidRPr="0068356B" w:rsidRDefault="00972091" w:rsidP="002D6035">
            <w:pPr>
              <w:jc w:val="center"/>
            </w:pPr>
          </w:p>
        </w:tc>
      </w:tr>
    </w:tbl>
    <w:p w:rsidR="009E4074" w:rsidRPr="0068356B" w:rsidRDefault="009E4074" w:rsidP="009E4074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9E4074" w:rsidRPr="0068356B" w:rsidRDefault="009E4074" w:rsidP="009E4074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9E4074" w:rsidRPr="0068356B" w:rsidRDefault="009E4074" w:rsidP="009E4074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9E4074" w:rsidRPr="0068356B" w:rsidRDefault="009E4074" w:rsidP="009E4074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8368EF" w:rsidRPr="0068356B" w:rsidRDefault="008368EF" w:rsidP="009E4074">
      <w:pPr>
        <w:ind w:right="292"/>
        <w:jc w:val="both"/>
        <w:rPr>
          <w:rFonts w:ascii="Arial Narrow" w:hAnsi="Arial Narrow" w:cs="Tahoma"/>
          <w:sz w:val="22"/>
          <w:szCs w:val="22"/>
        </w:rPr>
        <w:sectPr w:rsidR="008368EF" w:rsidRPr="0068356B" w:rsidSect="008368EF">
          <w:pgSz w:w="16838" w:h="11906" w:orient="landscape"/>
          <w:pgMar w:top="1080" w:right="1350" w:bottom="1106" w:left="1276" w:header="1423" w:footer="281" w:gutter="0"/>
          <w:pgNumType w:start="1"/>
          <w:cols w:space="708"/>
          <w:titlePg/>
          <w:docGrid w:linePitch="360"/>
        </w:sectPr>
      </w:pPr>
    </w:p>
    <w:p w:rsidR="009E4074" w:rsidRPr="0068356B" w:rsidRDefault="009E4074" w:rsidP="009E4074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D025C5" w:rsidRPr="0068356B" w:rsidRDefault="00D025C5" w:rsidP="00883BB6">
      <w:pPr>
        <w:numPr>
          <w:ilvl w:val="1"/>
          <w:numId w:val="18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Jednocześnie oświadczamy, że:</w:t>
      </w:r>
    </w:p>
    <w:p w:rsidR="00D025C5" w:rsidRPr="0068356B" w:rsidRDefault="00D025C5" w:rsidP="0072591F">
      <w:pPr>
        <w:widowControl w:val="0"/>
        <w:numPr>
          <w:ilvl w:val="0"/>
          <w:numId w:val="38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 xml:space="preserve">zapoznaliśmy się ze </w:t>
      </w:r>
      <w:proofErr w:type="spellStart"/>
      <w:r w:rsidRPr="0068356B">
        <w:rPr>
          <w:rFonts w:ascii="Arial Narrow" w:hAnsi="Arial Narrow" w:cs="Tahoma"/>
          <w:sz w:val="22"/>
          <w:szCs w:val="22"/>
        </w:rPr>
        <w:t>SIWZ</w:t>
      </w:r>
      <w:proofErr w:type="spellEnd"/>
      <w:r w:rsidRPr="0068356B">
        <w:rPr>
          <w:rFonts w:ascii="Arial Narrow" w:hAnsi="Arial Narrow" w:cs="Tahoma"/>
          <w:sz w:val="22"/>
          <w:szCs w:val="22"/>
        </w:rPr>
        <w:t xml:space="preserve"> i nie wnosimy do niej zastrzeżeń oraz zdobyliśmy wszelkie informacje do przygotowania oferty;</w:t>
      </w:r>
    </w:p>
    <w:p w:rsidR="00D025C5" w:rsidRPr="0068356B" w:rsidRDefault="00D025C5" w:rsidP="0072591F">
      <w:pPr>
        <w:widowControl w:val="0"/>
        <w:numPr>
          <w:ilvl w:val="0"/>
          <w:numId w:val="38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68356B">
        <w:rPr>
          <w:rFonts w:ascii="Arial Narrow" w:hAnsi="Arial Narrow" w:cs="Tahoma"/>
          <w:color w:val="000000"/>
          <w:sz w:val="22"/>
          <w:szCs w:val="22"/>
        </w:rPr>
        <w:t xml:space="preserve">przeanalizowaliśmy i zapoznaliśmy się z warunkami realizacji zamówienia podanymi przez Zamawiającego </w:t>
      </w:r>
      <w:r w:rsidRPr="0068356B">
        <w:rPr>
          <w:rFonts w:ascii="Arial Narrow" w:hAnsi="Arial Narrow" w:cs="Tahoma"/>
          <w:color w:val="000000"/>
          <w:sz w:val="22"/>
          <w:szCs w:val="22"/>
        </w:rPr>
        <w:br/>
        <w:t xml:space="preserve">w </w:t>
      </w:r>
      <w:proofErr w:type="spellStart"/>
      <w:r w:rsidRPr="0068356B">
        <w:rPr>
          <w:rFonts w:ascii="Arial Narrow" w:hAnsi="Arial Narrow" w:cs="Tahoma"/>
          <w:color w:val="000000"/>
          <w:sz w:val="22"/>
          <w:szCs w:val="22"/>
        </w:rPr>
        <w:t>SIWZ</w:t>
      </w:r>
      <w:proofErr w:type="spellEnd"/>
      <w:r w:rsidRPr="0068356B">
        <w:rPr>
          <w:rFonts w:ascii="Arial Narrow" w:hAnsi="Arial Narrow" w:cs="Tahoma"/>
          <w:color w:val="000000"/>
          <w:sz w:val="22"/>
          <w:szCs w:val="22"/>
        </w:rPr>
        <w:t>;</w:t>
      </w:r>
    </w:p>
    <w:p w:rsidR="00D025C5" w:rsidRPr="0068356B" w:rsidRDefault="00D025C5" w:rsidP="0072591F">
      <w:pPr>
        <w:widowControl w:val="0"/>
        <w:numPr>
          <w:ilvl w:val="0"/>
          <w:numId w:val="38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 xml:space="preserve">uważamy się za związanych niniejszą ofertą na czas wskazany w </w:t>
      </w:r>
      <w:proofErr w:type="spellStart"/>
      <w:r w:rsidRPr="0068356B">
        <w:rPr>
          <w:rFonts w:ascii="Arial Narrow" w:hAnsi="Arial Narrow" w:cs="Tahoma"/>
          <w:sz w:val="22"/>
          <w:szCs w:val="22"/>
        </w:rPr>
        <w:t>SIWZ</w:t>
      </w:r>
      <w:proofErr w:type="spellEnd"/>
      <w:r w:rsidRPr="0068356B">
        <w:rPr>
          <w:rFonts w:ascii="Arial Narrow" w:hAnsi="Arial Narrow" w:cs="Tahoma"/>
          <w:sz w:val="22"/>
          <w:szCs w:val="22"/>
        </w:rPr>
        <w:t>, czyli przez okres 30 dni od upływu ostatecznego terminu składania ofert;</w:t>
      </w:r>
    </w:p>
    <w:p w:rsidR="00D025C5" w:rsidRPr="0068356B" w:rsidRDefault="00D025C5" w:rsidP="0072591F">
      <w:pPr>
        <w:widowControl w:val="0"/>
        <w:numPr>
          <w:ilvl w:val="0"/>
          <w:numId w:val="38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color w:val="000000"/>
          <w:sz w:val="22"/>
          <w:szCs w:val="22"/>
        </w:rPr>
        <w:t>usługi objęte zamówieniem zamierzamy wykonać sami;</w:t>
      </w:r>
    </w:p>
    <w:p w:rsidR="00D025C5" w:rsidRPr="0068356B" w:rsidRDefault="00D025C5" w:rsidP="0072591F">
      <w:pPr>
        <w:widowControl w:val="0"/>
        <w:numPr>
          <w:ilvl w:val="0"/>
          <w:numId w:val="38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 xml:space="preserve">zawarty w </w:t>
      </w:r>
      <w:proofErr w:type="spellStart"/>
      <w:r w:rsidRPr="0068356B">
        <w:rPr>
          <w:rFonts w:ascii="Arial Narrow" w:hAnsi="Arial Narrow" w:cs="Tahoma"/>
          <w:sz w:val="22"/>
          <w:szCs w:val="22"/>
        </w:rPr>
        <w:t>SIWZ</w:t>
      </w:r>
      <w:proofErr w:type="spellEnd"/>
      <w:r w:rsidRPr="0068356B">
        <w:rPr>
          <w:rFonts w:ascii="Arial Narrow" w:hAnsi="Arial Narrow" w:cs="Tahoma"/>
          <w:sz w:val="22"/>
          <w:szCs w:val="22"/>
        </w:rPr>
        <w:t xml:space="preserve"> Projekt umowy został przez nas zaakceptowany i zobowiązujemy się, w przypadku przyznania nam zamówienia, do zawarcia umowy na wyżej wymienionych warunkach, w miejscu i terminie wyznaczonym przez Zamawiającego;</w:t>
      </w:r>
    </w:p>
    <w:p w:rsidR="00D025C5" w:rsidRPr="0068356B" w:rsidRDefault="00D025C5" w:rsidP="0072591F">
      <w:pPr>
        <w:widowControl w:val="0"/>
        <w:numPr>
          <w:ilvl w:val="0"/>
          <w:numId w:val="38"/>
        </w:numPr>
        <w:suppressAutoHyphens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>oferta została złożona na ___ stronach podpisanych i kolejno ponumerowanych od nr _____</w:t>
      </w:r>
      <w:r w:rsidRPr="0068356B">
        <w:rPr>
          <w:rFonts w:ascii="Arial Narrow" w:hAnsi="Arial Narrow" w:cs="Tahoma"/>
          <w:sz w:val="22"/>
          <w:szCs w:val="22"/>
        </w:rPr>
        <w:br/>
        <w:t>do nr ______.</w:t>
      </w:r>
    </w:p>
    <w:p w:rsidR="00131216" w:rsidRPr="0068356B" w:rsidRDefault="00131216" w:rsidP="00131216">
      <w:pPr>
        <w:widowControl w:val="0"/>
        <w:suppressAutoHyphens/>
        <w:spacing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D025C5" w:rsidRPr="0068356B" w:rsidRDefault="00D025C5" w:rsidP="00883BB6">
      <w:pPr>
        <w:numPr>
          <w:ilvl w:val="1"/>
          <w:numId w:val="21"/>
        </w:numPr>
        <w:tabs>
          <w:tab w:val="left" w:pos="426"/>
        </w:tabs>
        <w:spacing w:line="276" w:lineRule="auto"/>
        <w:ind w:hanging="144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Załącznikami do niniejszej oferty są:</w:t>
      </w:r>
    </w:p>
    <w:p w:rsidR="00D025C5" w:rsidRPr="0068356B" w:rsidRDefault="00D025C5" w:rsidP="00D025C5">
      <w:pPr>
        <w:tabs>
          <w:tab w:val="left" w:pos="426"/>
        </w:tabs>
        <w:spacing w:after="12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ab/>
        <w:t>(1) _________________________________</w:t>
      </w:r>
      <w:r w:rsidRPr="0068356B">
        <w:rPr>
          <w:rFonts w:ascii="Arial Narrow" w:hAnsi="Arial Narrow"/>
          <w:sz w:val="22"/>
          <w:szCs w:val="22"/>
        </w:rPr>
        <w:tab/>
      </w:r>
      <w:r w:rsidRPr="0068356B">
        <w:rPr>
          <w:rFonts w:ascii="Arial Narrow" w:hAnsi="Arial Narrow"/>
          <w:sz w:val="22"/>
          <w:szCs w:val="22"/>
        </w:rPr>
        <w:tab/>
        <w:t xml:space="preserve"> (3) ____________________________</w:t>
      </w:r>
    </w:p>
    <w:p w:rsidR="00D025C5" w:rsidRPr="0068356B" w:rsidRDefault="00D025C5" w:rsidP="00D025C5">
      <w:pPr>
        <w:tabs>
          <w:tab w:val="left" w:pos="426"/>
        </w:tabs>
        <w:spacing w:after="120"/>
        <w:ind w:firstLine="426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ab/>
        <w:t>(2) _________________________________</w:t>
      </w:r>
      <w:r w:rsidRPr="0068356B">
        <w:rPr>
          <w:rFonts w:ascii="Arial Narrow" w:hAnsi="Arial Narrow"/>
          <w:sz w:val="22"/>
          <w:szCs w:val="22"/>
        </w:rPr>
        <w:tab/>
      </w:r>
      <w:r w:rsidRPr="0068356B">
        <w:rPr>
          <w:rFonts w:ascii="Arial Narrow" w:hAnsi="Arial Narrow"/>
          <w:sz w:val="22"/>
          <w:szCs w:val="22"/>
        </w:rPr>
        <w:tab/>
        <w:t xml:space="preserve"> (4) ____________________________</w:t>
      </w:r>
    </w:p>
    <w:p w:rsidR="00131216" w:rsidRPr="0068356B" w:rsidRDefault="00131216" w:rsidP="00D025C5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D025C5" w:rsidRPr="0068356B" w:rsidRDefault="00D025C5" w:rsidP="00D025C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_____________________________</w:t>
      </w:r>
      <w:r w:rsidRPr="0068356B">
        <w:rPr>
          <w:rFonts w:ascii="Arial Narrow" w:hAnsi="Arial Narrow"/>
          <w:sz w:val="22"/>
          <w:szCs w:val="22"/>
        </w:rPr>
        <w:tab/>
      </w:r>
      <w:r w:rsidRPr="0068356B">
        <w:rPr>
          <w:rFonts w:ascii="Arial Narrow" w:hAnsi="Arial Narrow"/>
          <w:sz w:val="22"/>
          <w:szCs w:val="22"/>
        </w:rPr>
        <w:tab/>
      </w:r>
      <w:r w:rsidRPr="0068356B">
        <w:rPr>
          <w:rFonts w:ascii="Arial Narrow" w:hAnsi="Arial Narrow"/>
          <w:sz w:val="22"/>
          <w:szCs w:val="22"/>
        </w:rPr>
        <w:tab/>
        <w:t xml:space="preserve">     ____________________________</w:t>
      </w:r>
    </w:p>
    <w:p w:rsidR="00D025C5" w:rsidRPr="0068356B" w:rsidRDefault="00D025C5" w:rsidP="00D025C5">
      <w:pPr>
        <w:tabs>
          <w:tab w:val="center" w:pos="5256"/>
          <w:tab w:val="right" w:pos="9792"/>
        </w:tabs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                      (Miejsce, data) </w:t>
      </w:r>
      <w:r w:rsidRPr="0068356B">
        <w:rPr>
          <w:rFonts w:ascii="Arial Narrow" w:hAnsi="Arial Narrow"/>
          <w:sz w:val="22"/>
          <w:szCs w:val="22"/>
        </w:rPr>
        <w:tab/>
        <w:t xml:space="preserve">                                                           </w:t>
      </w:r>
      <w:r w:rsidR="00131216" w:rsidRPr="0068356B">
        <w:rPr>
          <w:rFonts w:ascii="Arial Narrow" w:hAnsi="Arial Narrow"/>
          <w:sz w:val="22"/>
          <w:szCs w:val="22"/>
        </w:rPr>
        <w:t xml:space="preserve">           </w:t>
      </w:r>
      <w:r w:rsidRPr="0068356B">
        <w:rPr>
          <w:rFonts w:ascii="Arial Narrow" w:hAnsi="Arial Narrow"/>
          <w:sz w:val="22"/>
          <w:szCs w:val="22"/>
        </w:rPr>
        <w:t xml:space="preserve">   (pieczęcie i podpisy Wykonawcy)</w:t>
      </w:r>
    </w:p>
    <w:p w:rsidR="0072591F" w:rsidRPr="0068356B" w:rsidRDefault="0072591F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72591F" w:rsidRPr="0068356B" w:rsidRDefault="0072591F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63C2C" w:rsidRPr="0068356B" w:rsidRDefault="00163C2C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AD6D5D" w:rsidRPr="0068356B" w:rsidRDefault="00A121AA" w:rsidP="00B321D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  <w:r w:rsidRPr="0068356B">
        <w:rPr>
          <w:rFonts w:ascii="Arial Narrow" w:hAnsi="Arial Narrow" w:cs="Arial"/>
          <w:sz w:val="22"/>
          <w:szCs w:val="22"/>
        </w:rPr>
        <w:lastRenderedPageBreak/>
        <w:t xml:space="preserve">Załącznik Nr 2 do </w:t>
      </w:r>
      <w:proofErr w:type="spellStart"/>
      <w:r w:rsidRPr="0068356B">
        <w:rPr>
          <w:rFonts w:ascii="Arial Narrow" w:hAnsi="Arial Narrow" w:cs="Arial"/>
          <w:sz w:val="22"/>
          <w:szCs w:val="22"/>
        </w:rPr>
        <w:t>SIWZ</w:t>
      </w:r>
      <w:proofErr w:type="spellEnd"/>
    </w:p>
    <w:p w:rsidR="00AD6D5D" w:rsidRPr="0068356B" w:rsidRDefault="00AD6D5D" w:rsidP="00AD6D5D">
      <w:pPr>
        <w:numPr>
          <w:ilvl w:val="12"/>
          <w:numId w:val="0"/>
        </w:numPr>
        <w:spacing w:after="120"/>
        <w:ind w:left="360"/>
        <w:jc w:val="center"/>
        <w:rPr>
          <w:rFonts w:ascii="Arial Narrow" w:hAnsi="Arial Narrow"/>
          <w:iCs/>
          <w:sz w:val="22"/>
          <w:szCs w:val="22"/>
        </w:rPr>
      </w:pPr>
    </w:p>
    <w:p w:rsidR="00B153CC" w:rsidRPr="0068356B" w:rsidRDefault="00B153CC" w:rsidP="00AD6D5D">
      <w:pPr>
        <w:numPr>
          <w:ilvl w:val="12"/>
          <w:numId w:val="0"/>
        </w:numPr>
        <w:spacing w:after="120"/>
        <w:ind w:left="360"/>
        <w:jc w:val="center"/>
        <w:rPr>
          <w:rFonts w:ascii="Arial Narrow" w:hAnsi="Arial Narrow"/>
          <w:iCs/>
          <w:sz w:val="22"/>
          <w:szCs w:val="22"/>
        </w:rPr>
      </w:pPr>
    </w:p>
    <w:p w:rsidR="00AD6D5D" w:rsidRPr="0068356B" w:rsidRDefault="00AD6D5D" w:rsidP="00AD6D5D">
      <w:pPr>
        <w:spacing w:after="120"/>
        <w:ind w:left="360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___________________________________</w:t>
      </w:r>
    </w:p>
    <w:p w:rsidR="00AD6D5D" w:rsidRPr="0068356B" w:rsidRDefault="00AD6D5D" w:rsidP="000329E1">
      <w:pPr>
        <w:spacing w:after="120"/>
        <w:ind w:left="360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             (Pieczęć Wykonawcy)</w:t>
      </w:r>
    </w:p>
    <w:p w:rsidR="00A121AA" w:rsidRPr="0068356B" w:rsidRDefault="00A121AA" w:rsidP="000329E1">
      <w:pPr>
        <w:spacing w:after="120"/>
        <w:ind w:left="360"/>
        <w:rPr>
          <w:rFonts w:ascii="Arial Narrow" w:hAnsi="Arial Narrow"/>
          <w:sz w:val="22"/>
          <w:szCs w:val="22"/>
        </w:rPr>
      </w:pPr>
    </w:p>
    <w:p w:rsidR="00AD6D5D" w:rsidRPr="0068356B" w:rsidRDefault="00AD6D5D" w:rsidP="00AD6D5D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ind w:firstLine="709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</w:t>
      </w:r>
    </w:p>
    <w:p w:rsidR="006E32A5" w:rsidRPr="0068356B" w:rsidRDefault="00D20A1F" w:rsidP="00AD6D5D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/>
          <w:b/>
          <w:sz w:val="22"/>
          <w:szCs w:val="22"/>
        </w:rPr>
        <w:t>INFORMACJA</w:t>
      </w:r>
    </w:p>
    <w:p w:rsidR="00AD6D5D" w:rsidRPr="0068356B" w:rsidRDefault="00AD6D5D" w:rsidP="00AD6D5D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/>
          <w:b/>
          <w:sz w:val="22"/>
          <w:szCs w:val="22"/>
        </w:rPr>
        <w:t xml:space="preserve"> O BRAKU PRZY</w:t>
      </w:r>
      <w:r w:rsidR="00AC1FA0" w:rsidRPr="0068356B">
        <w:rPr>
          <w:rFonts w:ascii="Arial Narrow" w:hAnsi="Arial Narrow"/>
          <w:b/>
          <w:sz w:val="22"/>
          <w:szCs w:val="22"/>
        </w:rPr>
        <w:t>NALEŻNOŚCI DO GRUPY KAPITAŁOWEJ</w:t>
      </w:r>
      <w:r w:rsidR="00AC1FA0" w:rsidRPr="0068356B">
        <w:rPr>
          <w:rStyle w:val="Odwoanieprzypisudolnego"/>
          <w:rFonts w:ascii="Arial Narrow" w:hAnsi="Arial Narrow"/>
          <w:b/>
          <w:sz w:val="22"/>
          <w:szCs w:val="22"/>
        </w:rPr>
        <w:footnoteReference w:id="1"/>
      </w:r>
    </w:p>
    <w:p w:rsidR="00A121AA" w:rsidRPr="0068356B" w:rsidRDefault="00A121AA" w:rsidP="00AD6D5D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</w:p>
    <w:p w:rsidR="00AD6D5D" w:rsidRPr="0068356B" w:rsidRDefault="00AD6D5D" w:rsidP="00D815C2">
      <w:pPr>
        <w:tabs>
          <w:tab w:val="left" w:pos="0"/>
        </w:tabs>
        <w:spacing w:after="120"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A121AA" w:rsidRPr="0068356B" w:rsidRDefault="00A121AA" w:rsidP="00D815C2">
      <w:pPr>
        <w:tabs>
          <w:tab w:val="left" w:pos="0"/>
        </w:tabs>
        <w:spacing w:after="120" w:line="360" w:lineRule="auto"/>
        <w:jc w:val="both"/>
        <w:rPr>
          <w:rFonts w:ascii="Arial Narrow" w:hAnsi="Arial Narrow"/>
          <w:sz w:val="22"/>
          <w:szCs w:val="22"/>
        </w:rPr>
      </w:pPr>
    </w:p>
    <w:p w:rsidR="00AD6D5D" w:rsidRPr="0068356B" w:rsidRDefault="00D815C2" w:rsidP="002951D7">
      <w:p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bCs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 xml:space="preserve">                 </w:t>
      </w:r>
      <w:r w:rsidR="002348A9" w:rsidRPr="0068356B">
        <w:rPr>
          <w:rFonts w:ascii="Arial Narrow" w:hAnsi="Arial Narrow" w:cs="Tahoma"/>
          <w:sz w:val="22"/>
          <w:szCs w:val="22"/>
        </w:rPr>
        <w:t>Zgodnie z art. 26 ust. 2 d Ustawy i</w:t>
      </w:r>
      <w:r w:rsidR="00C80AA4" w:rsidRPr="0068356B">
        <w:rPr>
          <w:rFonts w:ascii="Arial Narrow" w:hAnsi="Arial Narrow" w:cs="Tahoma"/>
          <w:bCs/>
          <w:sz w:val="22"/>
          <w:szCs w:val="22"/>
        </w:rPr>
        <w:t xml:space="preserve">nformujemy, że na dzień  złożenia oferty </w:t>
      </w:r>
      <w:r w:rsidR="00AD6D5D" w:rsidRPr="0068356B">
        <w:rPr>
          <w:rFonts w:ascii="Arial Narrow" w:hAnsi="Arial Narrow" w:cs="Tahoma"/>
          <w:sz w:val="22"/>
          <w:szCs w:val="22"/>
        </w:rPr>
        <w:t xml:space="preserve">w postępowaniu prowadzonym </w:t>
      </w:r>
      <w:r w:rsidR="002348A9" w:rsidRPr="0068356B">
        <w:rPr>
          <w:rFonts w:ascii="Arial Narrow" w:hAnsi="Arial Narrow" w:cs="Tahoma"/>
          <w:sz w:val="22"/>
          <w:szCs w:val="22"/>
        </w:rPr>
        <w:br/>
      </w:r>
      <w:r w:rsidR="00AD6D5D" w:rsidRPr="0068356B">
        <w:rPr>
          <w:rFonts w:ascii="Arial Narrow" w:hAnsi="Arial Narrow" w:cs="Tahoma"/>
          <w:sz w:val="22"/>
          <w:szCs w:val="22"/>
        </w:rPr>
        <w:t>w trybie przetargu</w:t>
      </w:r>
      <w:r w:rsidR="005C4CEE" w:rsidRPr="0068356B">
        <w:rPr>
          <w:rFonts w:ascii="Arial Narrow" w:hAnsi="Arial Narrow" w:cs="Tahoma"/>
          <w:sz w:val="22"/>
          <w:szCs w:val="22"/>
        </w:rPr>
        <w:t xml:space="preserve"> </w:t>
      </w:r>
      <w:r w:rsidR="00AD6D5D" w:rsidRPr="0068356B">
        <w:rPr>
          <w:rFonts w:ascii="Arial Narrow" w:hAnsi="Arial Narrow" w:cs="Tahoma"/>
          <w:sz w:val="22"/>
          <w:szCs w:val="22"/>
        </w:rPr>
        <w:t>nieograniczonego pn.</w:t>
      </w:r>
      <w:r w:rsidR="00C31EAD" w:rsidRPr="0068356B">
        <w:rPr>
          <w:rFonts w:ascii="Arial Narrow" w:hAnsi="Arial Narrow" w:cs="Tahoma"/>
          <w:sz w:val="22"/>
          <w:szCs w:val="22"/>
        </w:rPr>
        <w:t xml:space="preserve"> </w:t>
      </w:r>
      <w:r w:rsidR="00DC428D" w:rsidRPr="0068356B">
        <w:rPr>
          <w:rFonts w:ascii="Arial Narrow" w:hAnsi="Arial Narrow"/>
          <w:b/>
          <w:sz w:val="24"/>
          <w:szCs w:val="24"/>
        </w:rPr>
        <w:t xml:space="preserve">usługi edukacyjne obejmujące zorganizowane kształcenia praktycznego u pracodawców dla uczniów i uczennic Zespołu </w:t>
      </w:r>
      <w:r w:rsidR="007D47EF" w:rsidRPr="0068356B">
        <w:rPr>
          <w:rFonts w:ascii="Arial Narrow" w:hAnsi="Arial Narrow"/>
          <w:b/>
          <w:sz w:val="24"/>
          <w:szCs w:val="24"/>
        </w:rPr>
        <w:t>Szkół Powiatowych w Baranowie ul. Niepodległości 27, 06-320 Baranowo</w:t>
      </w:r>
      <w:r w:rsidR="00A121AA" w:rsidRPr="0068356B">
        <w:rPr>
          <w:rFonts w:ascii="Arial Narrow" w:hAnsi="Arial Narrow"/>
          <w:b/>
          <w:sz w:val="22"/>
          <w:szCs w:val="22"/>
        </w:rPr>
        <w:t>,</w:t>
      </w:r>
      <w:r w:rsidR="002348A9" w:rsidRPr="0068356B">
        <w:rPr>
          <w:rFonts w:ascii="Arial Narrow" w:hAnsi="Arial Narrow"/>
          <w:b/>
          <w:sz w:val="22"/>
          <w:szCs w:val="22"/>
        </w:rPr>
        <w:t xml:space="preserve"> </w:t>
      </w:r>
      <w:r w:rsidR="00AD6D5D" w:rsidRPr="0068356B">
        <w:rPr>
          <w:rFonts w:ascii="Arial Narrow" w:hAnsi="Arial Narrow" w:cs="Tahoma"/>
          <w:sz w:val="22"/>
          <w:szCs w:val="22"/>
        </w:rPr>
        <w:t xml:space="preserve"> </w:t>
      </w:r>
      <w:r w:rsidR="00AD6D5D" w:rsidRPr="0068356B">
        <w:rPr>
          <w:rFonts w:ascii="Arial Narrow" w:hAnsi="Arial Narrow" w:cs="Tahoma"/>
          <w:bCs/>
          <w:sz w:val="22"/>
          <w:szCs w:val="22"/>
        </w:rPr>
        <w:t>nie należymy</w:t>
      </w:r>
      <w:r w:rsidR="00B91529" w:rsidRPr="0068356B">
        <w:rPr>
          <w:rFonts w:ascii="Arial Narrow" w:hAnsi="Arial Narrow" w:cs="Tahoma"/>
          <w:bCs/>
          <w:sz w:val="22"/>
          <w:szCs w:val="22"/>
        </w:rPr>
        <w:t xml:space="preserve"> </w:t>
      </w:r>
      <w:r w:rsidR="00AD6D5D" w:rsidRPr="0068356B">
        <w:rPr>
          <w:rFonts w:ascii="Arial Narrow" w:hAnsi="Arial Narrow" w:cs="Tahoma"/>
          <w:bCs/>
          <w:sz w:val="22"/>
          <w:szCs w:val="22"/>
        </w:rPr>
        <w:t xml:space="preserve">do grupy kapitałowej w rozumieniu ustawy z dnia 16 lutego 2007 r. </w:t>
      </w:r>
      <w:r w:rsidR="00AC1FA0" w:rsidRPr="0068356B">
        <w:rPr>
          <w:rFonts w:ascii="Arial Narrow" w:hAnsi="Arial Narrow" w:cs="Tahoma"/>
          <w:bCs/>
          <w:sz w:val="22"/>
          <w:szCs w:val="22"/>
        </w:rPr>
        <w:t>o ochronie konkurencji i konsumentów (Dz. U. Nr 50, poz. 331 ze zm.)</w:t>
      </w:r>
      <w:r w:rsidR="00C31EAD" w:rsidRPr="0068356B">
        <w:rPr>
          <w:rFonts w:ascii="Arial Narrow" w:hAnsi="Arial Narrow" w:cs="Tahoma"/>
          <w:bCs/>
          <w:sz w:val="22"/>
          <w:szCs w:val="22"/>
        </w:rPr>
        <w:t>.</w:t>
      </w:r>
    </w:p>
    <w:p w:rsidR="00AD6D5D" w:rsidRPr="0068356B" w:rsidRDefault="00AD6D5D" w:rsidP="00AD6D5D">
      <w:pPr>
        <w:spacing w:after="120"/>
        <w:rPr>
          <w:rFonts w:ascii="Arial Narrow" w:hAnsi="Arial Narrow"/>
          <w:sz w:val="22"/>
          <w:szCs w:val="22"/>
        </w:rPr>
      </w:pPr>
    </w:p>
    <w:p w:rsidR="007D47EF" w:rsidRPr="0068356B" w:rsidRDefault="007D47EF" w:rsidP="00AD6D5D">
      <w:pPr>
        <w:spacing w:after="120"/>
        <w:rPr>
          <w:rFonts w:ascii="Arial Narrow" w:hAnsi="Arial Narrow"/>
          <w:sz w:val="22"/>
          <w:szCs w:val="22"/>
        </w:rPr>
      </w:pPr>
    </w:p>
    <w:p w:rsidR="007D47EF" w:rsidRPr="0068356B" w:rsidRDefault="007D47EF" w:rsidP="00AD6D5D">
      <w:pPr>
        <w:spacing w:after="120"/>
        <w:rPr>
          <w:rFonts w:ascii="Arial Narrow" w:hAnsi="Arial Narrow"/>
          <w:sz w:val="22"/>
          <w:szCs w:val="22"/>
        </w:rPr>
      </w:pPr>
    </w:p>
    <w:p w:rsidR="007D47EF" w:rsidRPr="0068356B" w:rsidRDefault="007D47EF" w:rsidP="00AD6D5D">
      <w:pPr>
        <w:spacing w:after="120"/>
        <w:rPr>
          <w:rFonts w:ascii="Arial Narrow" w:hAnsi="Arial Narrow"/>
          <w:sz w:val="22"/>
          <w:szCs w:val="22"/>
        </w:rPr>
      </w:pPr>
    </w:p>
    <w:p w:rsidR="00AD6D5D" w:rsidRPr="0068356B" w:rsidRDefault="00AD6D5D" w:rsidP="00AD6D5D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_________________________  </w:t>
      </w:r>
      <w:r w:rsidRPr="0068356B">
        <w:rPr>
          <w:rFonts w:ascii="Arial Narrow" w:hAnsi="Arial Narrow"/>
          <w:sz w:val="22"/>
          <w:szCs w:val="22"/>
        </w:rPr>
        <w:tab/>
        <w:t xml:space="preserve">                                                        __________________________</w:t>
      </w:r>
    </w:p>
    <w:p w:rsidR="00AD6D5D" w:rsidRPr="0068356B" w:rsidRDefault="00AD6D5D" w:rsidP="00AD6D5D">
      <w:pPr>
        <w:tabs>
          <w:tab w:val="center" w:pos="5256"/>
          <w:tab w:val="right" w:pos="9792"/>
        </w:tabs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68356B">
        <w:rPr>
          <w:rFonts w:ascii="Arial Narrow" w:hAnsi="Arial Narrow"/>
          <w:i/>
          <w:sz w:val="22"/>
          <w:szCs w:val="22"/>
        </w:rPr>
        <w:t xml:space="preserve">         (Miejsce, data)                                                                          (pieczęcie i podpisy Wykonawcy)</w:t>
      </w:r>
    </w:p>
    <w:p w:rsidR="00AD6D5D" w:rsidRPr="0068356B" w:rsidRDefault="00AD6D5D" w:rsidP="00AD6D5D">
      <w:pPr>
        <w:spacing w:after="120"/>
        <w:jc w:val="center"/>
        <w:rPr>
          <w:rFonts w:ascii="Arial Narrow" w:hAnsi="Arial Narrow"/>
          <w:sz w:val="22"/>
          <w:szCs w:val="22"/>
        </w:rPr>
      </w:pPr>
    </w:p>
    <w:p w:rsidR="00AD6D5D" w:rsidRPr="0068356B" w:rsidRDefault="00AD6D5D" w:rsidP="00AD6D5D">
      <w:pPr>
        <w:numPr>
          <w:ilvl w:val="12"/>
          <w:numId w:val="0"/>
        </w:numPr>
        <w:spacing w:after="120"/>
        <w:rPr>
          <w:rFonts w:ascii="Arial Narrow" w:hAnsi="Arial Narrow" w:cs="Arial"/>
          <w:iCs/>
          <w:sz w:val="22"/>
          <w:szCs w:val="22"/>
        </w:rPr>
      </w:pPr>
    </w:p>
    <w:p w:rsidR="00AD6D5D" w:rsidRPr="0068356B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68356B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68356B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68356B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68356B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68356B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AD6D5D" w:rsidRPr="0068356B" w:rsidRDefault="00AD6D5D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8B0FC5" w:rsidRPr="0068356B" w:rsidRDefault="008B0FC5" w:rsidP="000520E8">
      <w:pPr>
        <w:numPr>
          <w:ilvl w:val="12"/>
          <w:numId w:val="0"/>
        </w:numPr>
        <w:spacing w:after="120"/>
        <w:ind w:left="6381"/>
        <w:rPr>
          <w:rFonts w:ascii="Arial Narrow" w:hAnsi="Arial Narrow" w:cs="Arial"/>
          <w:sz w:val="22"/>
          <w:szCs w:val="22"/>
        </w:rPr>
      </w:pPr>
    </w:p>
    <w:p w:rsidR="0048538D" w:rsidRPr="0068356B" w:rsidRDefault="0048538D" w:rsidP="00B153C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DE581F" w:rsidRPr="0068356B" w:rsidRDefault="008B146F" w:rsidP="00B153CC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  <w:r w:rsidRPr="0068356B">
        <w:rPr>
          <w:rFonts w:ascii="Arial Narrow" w:hAnsi="Arial Narrow" w:cs="Arial"/>
          <w:sz w:val="22"/>
          <w:szCs w:val="22"/>
        </w:rPr>
        <w:t>Załącznik N</w:t>
      </w:r>
      <w:r w:rsidR="00472583" w:rsidRPr="0068356B">
        <w:rPr>
          <w:rFonts w:ascii="Arial Narrow" w:hAnsi="Arial Narrow" w:cs="Arial"/>
          <w:sz w:val="22"/>
          <w:szCs w:val="22"/>
        </w:rPr>
        <w:t>r 3</w:t>
      </w:r>
      <w:r w:rsidR="0092739A" w:rsidRPr="0068356B">
        <w:rPr>
          <w:rFonts w:ascii="Arial Narrow" w:hAnsi="Arial Narrow" w:cs="Arial"/>
          <w:sz w:val="22"/>
          <w:szCs w:val="22"/>
        </w:rPr>
        <w:t xml:space="preserve"> do </w:t>
      </w:r>
      <w:proofErr w:type="spellStart"/>
      <w:r w:rsidR="00A121AA" w:rsidRPr="0068356B">
        <w:rPr>
          <w:rFonts w:ascii="Arial Narrow" w:hAnsi="Arial Narrow" w:cs="Arial"/>
          <w:sz w:val="22"/>
          <w:szCs w:val="22"/>
        </w:rPr>
        <w:t>SIWZ</w:t>
      </w:r>
      <w:proofErr w:type="spellEnd"/>
      <w:r w:rsidR="00A121AA" w:rsidRPr="0068356B">
        <w:rPr>
          <w:rFonts w:ascii="Arial Narrow" w:hAnsi="Arial Narrow" w:cs="Arial"/>
          <w:sz w:val="22"/>
          <w:szCs w:val="22"/>
        </w:rPr>
        <w:t xml:space="preserve"> </w:t>
      </w:r>
    </w:p>
    <w:p w:rsidR="00CA6552" w:rsidRPr="0068356B" w:rsidRDefault="008B146F" w:rsidP="002951D7">
      <w:pPr>
        <w:tabs>
          <w:tab w:val="left" w:pos="0"/>
        </w:tabs>
        <w:spacing w:after="120"/>
        <w:rPr>
          <w:rFonts w:ascii="Arial Narrow" w:hAnsi="Arial Narrow"/>
          <w:iCs/>
          <w:sz w:val="22"/>
          <w:szCs w:val="22"/>
        </w:rPr>
      </w:pPr>
      <w:r w:rsidRPr="0068356B">
        <w:rPr>
          <w:rFonts w:ascii="Arial Narrow" w:hAnsi="Arial Narrow" w:cs="Arial"/>
          <w:sz w:val="22"/>
          <w:szCs w:val="22"/>
        </w:rPr>
        <w:tab/>
      </w:r>
      <w:r w:rsidRPr="0068356B">
        <w:rPr>
          <w:rFonts w:ascii="Arial Narrow" w:hAnsi="Arial Narrow" w:cs="Arial"/>
          <w:sz w:val="22"/>
          <w:szCs w:val="22"/>
        </w:rPr>
        <w:tab/>
      </w:r>
      <w:r w:rsidRPr="0068356B">
        <w:rPr>
          <w:rFonts w:ascii="Arial Narrow" w:hAnsi="Arial Narrow" w:cs="Arial"/>
          <w:sz w:val="22"/>
          <w:szCs w:val="22"/>
        </w:rPr>
        <w:tab/>
      </w:r>
      <w:r w:rsidRPr="0068356B">
        <w:rPr>
          <w:rFonts w:ascii="Arial Narrow" w:hAnsi="Arial Narrow" w:cs="Arial"/>
          <w:sz w:val="22"/>
          <w:szCs w:val="22"/>
        </w:rPr>
        <w:tab/>
      </w:r>
      <w:r w:rsidRPr="0068356B">
        <w:rPr>
          <w:rFonts w:ascii="Arial Narrow" w:hAnsi="Arial Narrow" w:cs="Arial"/>
          <w:sz w:val="22"/>
          <w:szCs w:val="22"/>
        </w:rPr>
        <w:tab/>
      </w:r>
      <w:r w:rsidRPr="0068356B">
        <w:rPr>
          <w:rFonts w:ascii="Arial Narrow" w:hAnsi="Arial Narrow" w:cs="Arial"/>
          <w:sz w:val="22"/>
          <w:szCs w:val="22"/>
        </w:rPr>
        <w:tab/>
      </w:r>
    </w:p>
    <w:p w:rsidR="00F871AA" w:rsidRPr="0068356B" w:rsidRDefault="00F871AA" w:rsidP="005F162A">
      <w:pPr>
        <w:spacing w:after="120"/>
        <w:ind w:left="360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___________________________________</w:t>
      </w:r>
    </w:p>
    <w:p w:rsidR="00940668" w:rsidRPr="0068356B" w:rsidRDefault="00F871AA" w:rsidP="00735E64">
      <w:pPr>
        <w:spacing w:after="120"/>
        <w:ind w:left="360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             (Pieczęć Wykonawcy)</w:t>
      </w:r>
    </w:p>
    <w:p w:rsidR="00D20CEB" w:rsidRPr="0068356B" w:rsidRDefault="00D20CEB" w:rsidP="005F162A">
      <w:pPr>
        <w:numPr>
          <w:ilvl w:val="12"/>
          <w:numId w:val="0"/>
        </w:numPr>
        <w:shd w:val="clear" w:color="auto" w:fill="FFFFFF"/>
        <w:spacing w:after="120"/>
        <w:rPr>
          <w:rFonts w:ascii="Arial Narrow" w:hAnsi="Arial Narrow"/>
          <w:iCs/>
          <w:sz w:val="22"/>
          <w:szCs w:val="22"/>
        </w:rPr>
      </w:pPr>
    </w:p>
    <w:p w:rsidR="003306D7" w:rsidRPr="0068356B" w:rsidRDefault="003306D7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ind w:firstLine="709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</w:t>
      </w:r>
    </w:p>
    <w:p w:rsidR="00A92C09" w:rsidRPr="0068356B" w:rsidRDefault="003306D7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3306D7" w:rsidRPr="0068356B" w:rsidRDefault="003306D7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/>
          <w:b/>
          <w:sz w:val="22"/>
          <w:szCs w:val="22"/>
        </w:rPr>
        <w:t>O SPEŁNIANIU WARUNKÓW UDZIAŁU W POSTĘPOWANIU</w:t>
      </w:r>
    </w:p>
    <w:p w:rsidR="00B542F1" w:rsidRPr="0068356B" w:rsidRDefault="00B542F1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/>
          <w:b/>
          <w:sz w:val="22"/>
          <w:szCs w:val="22"/>
        </w:rPr>
        <w:t>OKREŚLONYCH W ART. 22 UST. 1 USTAWY</w:t>
      </w:r>
    </w:p>
    <w:p w:rsidR="003306D7" w:rsidRPr="0068356B" w:rsidRDefault="003306D7" w:rsidP="002951D7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clear" w:color="auto" w:fill="D9D9D9"/>
        <w:spacing w:after="120"/>
        <w:jc w:val="center"/>
        <w:rPr>
          <w:rFonts w:ascii="Arial Narrow" w:hAnsi="Arial Narrow"/>
          <w:b/>
          <w:sz w:val="22"/>
          <w:szCs w:val="22"/>
        </w:rPr>
      </w:pPr>
    </w:p>
    <w:p w:rsidR="00FC7C84" w:rsidRPr="0068356B" w:rsidRDefault="00FC7C84" w:rsidP="001F1CC6">
      <w:pPr>
        <w:tabs>
          <w:tab w:val="left" w:pos="0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1F1D71" w:rsidRPr="0068356B" w:rsidRDefault="006B3C89" w:rsidP="002951D7">
      <w:p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8356B">
        <w:rPr>
          <w:rFonts w:ascii="Arial Narrow" w:hAnsi="Arial Narrow" w:cs="Tahoma"/>
          <w:sz w:val="22"/>
          <w:szCs w:val="22"/>
        </w:rPr>
        <w:t xml:space="preserve">              Na dzień złożenia oferty </w:t>
      </w:r>
      <w:r w:rsidR="001F1D71" w:rsidRPr="0068356B">
        <w:rPr>
          <w:rFonts w:ascii="Arial Narrow" w:hAnsi="Arial Narrow" w:cs="Tahoma"/>
          <w:sz w:val="22"/>
          <w:szCs w:val="22"/>
        </w:rPr>
        <w:t>w postępowaniu prowadzonym w tr</w:t>
      </w:r>
      <w:r w:rsidR="006C240B" w:rsidRPr="0068356B">
        <w:rPr>
          <w:rFonts w:ascii="Arial Narrow" w:hAnsi="Arial Narrow" w:cs="Tahoma"/>
          <w:sz w:val="22"/>
          <w:szCs w:val="22"/>
        </w:rPr>
        <w:t xml:space="preserve">ybie przetargu nieograniczonego </w:t>
      </w:r>
      <w:r w:rsidR="001F1D71" w:rsidRPr="0068356B">
        <w:rPr>
          <w:rFonts w:ascii="Arial Narrow" w:hAnsi="Arial Narrow" w:cs="Tahoma"/>
          <w:sz w:val="22"/>
          <w:szCs w:val="22"/>
        </w:rPr>
        <w:t>pn.</w:t>
      </w:r>
      <w:r w:rsidRPr="0068356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C428D" w:rsidRPr="0068356B">
        <w:rPr>
          <w:rFonts w:ascii="Arial Narrow" w:hAnsi="Arial Narrow"/>
          <w:b/>
          <w:sz w:val="24"/>
          <w:szCs w:val="24"/>
        </w:rPr>
        <w:t xml:space="preserve">usługi edukacyjne obejmujące zorganizowane kształcenia praktycznego u pracodawców dla uczniów i uczennic Zespołu </w:t>
      </w:r>
      <w:r w:rsidR="007D47EF" w:rsidRPr="0068356B">
        <w:rPr>
          <w:rFonts w:ascii="Arial Narrow" w:hAnsi="Arial Narrow"/>
          <w:b/>
          <w:sz w:val="24"/>
          <w:szCs w:val="24"/>
        </w:rPr>
        <w:t>Szkół Powiatowych w Baranowie ul. Niepodległości 27, 06-320 Baranowo</w:t>
      </w:r>
      <w:r w:rsidR="001F1D71" w:rsidRPr="0068356B">
        <w:rPr>
          <w:rFonts w:ascii="Arial Narrow" w:hAnsi="Arial Narrow" w:cs="Tahoma"/>
          <w:sz w:val="22"/>
          <w:szCs w:val="22"/>
        </w:rPr>
        <w:t>,</w:t>
      </w:r>
      <w:r w:rsidRPr="0068356B">
        <w:rPr>
          <w:rFonts w:ascii="Arial Narrow" w:hAnsi="Arial Narrow" w:cs="Tahoma"/>
          <w:sz w:val="22"/>
          <w:szCs w:val="22"/>
        </w:rPr>
        <w:t xml:space="preserve"> zgodnie z art. </w:t>
      </w:r>
      <w:r w:rsidR="00D83DFE" w:rsidRPr="0068356B">
        <w:rPr>
          <w:rFonts w:ascii="Arial Narrow" w:hAnsi="Arial Narrow" w:cs="Tahoma"/>
          <w:sz w:val="22"/>
          <w:szCs w:val="22"/>
        </w:rPr>
        <w:t>44</w:t>
      </w:r>
      <w:r w:rsidRPr="0068356B">
        <w:rPr>
          <w:rFonts w:ascii="Arial Narrow" w:hAnsi="Arial Narrow" w:cs="Tahoma"/>
          <w:sz w:val="22"/>
          <w:szCs w:val="22"/>
        </w:rPr>
        <w:t xml:space="preserve"> Ustawy</w:t>
      </w:r>
      <w:r w:rsidR="001F1D71" w:rsidRPr="0068356B">
        <w:rPr>
          <w:rFonts w:ascii="Arial Narrow" w:hAnsi="Arial Narrow" w:cs="Tahoma"/>
          <w:sz w:val="22"/>
          <w:szCs w:val="22"/>
        </w:rPr>
        <w:t xml:space="preserve"> </w:t>
      </w:r>
      <w:r w:rsidR="00C80AA4" w:rsidRPr="0068356B">
        <w:rPr>
          <w:rFonts w:ascii="Arial Narrow" w:hAnsi="Arial Narrow" w:cs="Tahoma"/>
          <w:bCs/>
          <w:sz w:val="22"/>
          <w:szCs w:val="22"/>
        </w:rPr>
        <w:t xml:space="preserve">oświadczamy, że </w:t>
      </w:r>
      <w:r w:rsidR="001F1D71" w:rsidRPr="0068356B">
        <w:rPr>
          <w:rFonts w:ascii="Arial Narrow" w:hAnsi="Arial Narrow" w:cs="Tahoma"/>
          <w:bCs/>
          <w:sz w:val="22"/>
          <w:szCs w:val="22"/>
        </w:rPr>
        <w:t xml:space="preserve">spełniamy warunki </w:t>
      </w:r>
      <w:r w:rsidR="004C5C4F" w:rsidRPr="0068356B">
        <w:rPr>
          <w:rFonts w:ascii="Arial Narrow" w:hAnsi="Arial Narrow" w:cs="Tahoma"/>
          <w:bCs/>
          <w:sz w:val="22"/>
          <w:szCs w:val="22"/>
        </w:rPr>
        <w:t xml:space="preserve">udziału w postępowaniu </w:t>
      </w:r>
      <w:r w:rsidR="001F1D71" w:rsidRPr="0068356B">
        <w:rPr>
          <w:rFonts w:ascii="Arial Narrow" w:hAnsi="Arial Narrow" w:cs="Tahoma"/>
          <w:bCs/>
          <w:sz w:val="22"/>
          <w:szCs w:val="22"/>
        </w:rPr>
        <w:t>dotyczące:</w:t>
      </w:r>
    </w:p>
    <w:p w:rsidR="001F1D71" w:rsidRPr="0068356B" w:rsidRDefault="001F1D71" w:rsidP="00883BB6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Fonts w:ascii="Arial Narrow" w:hAnsi="Arial Narrow" w:cs="Tahoma"/>
          <w:color w:val="auto"/>
          <w:sz w:val="22"/>
          <w:szCs w:val="22"/>
        </w:rPr>
      </w:pPr>
      <w:r w:rsidRPr="0068356B">
        <w:rPr>
          <w:rFonts w:ascii="Arial Narrow" w:hAnsi="Arial Narrow" w:cs="Tahoma"/>
          <w:bCs/>
          <w:color w:val="auto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1F1D71" w:rsidRPr="0068356B" w:rsidRDefault="001F1D71" w:rsidP="00883BB6">
      <w:pPr>
        <w:pStyle w:val="NormalnyWeb"/>
        <w:numPr>
          <w:ilvl w:val="0"/>
          <w:numId w:val="34"/>
        </w:numPr>
        <w:shd w:val="clear" w:color="auto" w:fill="FFFFFF"/>
        <w:spacing w:line="276" w:lineRule="auto"/>
        <w:rPr>
          <w:rFonts w:ascii="Arial Narrow" w:hAnsi="Arial Narrow" w:cs="Tahoma"/>
          <w:color w:val="auto"/>
          <w:sz w:val="22"/>
          <w:szCs w:val="22"/>
        </w:rPr>
      </w:pPr>
      <w:r w:rsidRPr="0068356B">
        <w:rPr>
          <w:rFonts w:ascii="Arial Narrow" w:hAnsi="Arial Narrow" w:cs="Tahoma"/>
          <w:bCs/>
          <w:color w:val="auto"/>
          <w:sz w:val="22"/>
          <w:szCs w:val="22"/>
        </w:rPr>
        <w:t>posiadania wiedzy i doświadczenia;</w:t>
      </w:r>
    </w:p>
    <w:p w:rsidR="001F1D71" w:rsidRPr="0068356B" w:rsidRDefault="001F1D71" w:rsidP="00883BB6">
      <w:pPr>
        <w:pStyle w:val="NormalnyWeb"/>
        <w:numPr>
          <w:ilvl w:val="0"/>
          <w:numId w:val="34"/>
        </w:numPr>
        <w:shd w:val="clear" w:color="auto" w:fill="FFFFFF"/>
        <w:spacing w:line="276" w:lineRule="auto"/>
        <w:rPr>
          <w:rFonts w:ascii="Arial Narrow" w:hAnsi="Arial Narrow" w:cs="Tahoma"/>
          <w:color w:val="auto"/>
          <w:sz w:val="22"/>
          <w:szCs w:val="22"/>
        </w:rPr>
      </w:pPr>
      <w:r w:rsidRPr="0068356B">
        <w:rPr>
          <w:rFonts w:ascii="Arial Narrow" w:hAnsi="Arial Narrow" w:cs="Tahoma"/>
          <w:bCs/>
          <w:color w:val="auto"/>
          <w:sz w:val="22"/>
          <w:szCs w:val="22"/>
        </w:rPr>
        <w:t>dysponowania odpowiednim potencjałem technicznym oraz osobami zdolnymi do wykonania zamówienia;</w:t>
      </w:r>
    </w:p>
    <w:p w:rsidR="00653DF9" w:rsidRPr="0068356B" w:rsidRDefault="001F1D71" w:rsidP="00883BB6">
      <w:pPr>
        <w:pStyle w:val="NormalnyWeb"/>
        <w:numPr>
          <w:ilvl w:val="0"/>
          <w:numId w:val="34"/>
        </w:numPr>
        <w:shd w:val="clear" w:color="auto" w:fill="FFFFFF"/>
        <w:spacing w:line="276" w:lineRule="auto"/>
        <w:rPr>
          <w:rFonts w:ascii="Arial Narrow" w:hAnsi="Arial Narrow" w:cs="Tahoma"/>
          <w:color w:val="auto"/>
          <w:sz w:val="22"/>
          <w:szCs w:val="22"/>
        </w:rPr>
      </w:pPr>
      <w:r w:rsidRPr="0068356B">
        <w:rPr>
          <w:rFonts w:ascii="Arial Narrow" w:hAnsi="Arial Narrow" w:cs="Tahoma"/>
          <w:bCs/>
          <w:color w:val="auto"/>
          <w:sz w:val="22"/>
          <w:szCs w:val="22"/>
        </w:rPr>
        <w:t>sytuacji ekonomicznej i finansowej.</w:t>
      </w:r>
    </w:p>
    <w:p w:rsidR="005C4CEE" w:rsidRPr="0068356B" w:rsidRDefault="005C4CEE" w:rsidP="002951D7">
      <w:pPr>
        <w:pStyle w:val="NormalnyWeb"/>
        <w:shd w:val="clear" w:color="auto" w:fill="FFFFFF"/>
        <w:spacing w:line="276" w:lineRule="auto"/>
        <w:rPr>
          <w:rFonts w:ascii="Arial Narrow" w:hAnsi="Arial Narrow" w:cs="Tahoma"/>
          <w:color w:val="auto"/>
          <w:sz w:val="22"/>
          <w:szCs w:val="22"/>
        </w:rPr>
      </w:pPr>
    </w:p>
    <w:p w:rsidR="005C4CEE" w:rsidRPr="0068356B" w:rsidRDefault="001F1D71" w:rsidP="002951D7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_________________________  </w:t>
      </w:r>
      <w:r w:rsidRPr="0068356B">
        <w:rPr>
          <w:rFonts w:ascii="Arial Narrow" w:hAnsi="Arial Narrow"/>
          <w:sz w:val="22"/>
          <w:szCs w:val="22"/>
        </w:rPr>
        <w:tab/>
        <w:t xml:space="preserve">                      </w:t>
      </w:r>
      <w:r w:rsidR="005C4CEE" w:rsidRPr="0068356B">
        <w:rPr>
          <w:rFonts w:ascii="Arial Narrow" w:hAnsi="Arial Narrow"/>
          <w:sz w:val="22"/>
          <w:szCs w:val="22"/>
        </w:rPr>
        <w:t xml:space="preserve">                                         </w:t>
      </w:r>
      <w:r w:rsidRPr="0068356B">
        <w:rPr>
          <w:rFonts w:ascii="Arial Narrow" w:hAnsi="Arial Narrow"/>
          <w:sz w:val="22"/>
          <w:szCs w:val="22"/>
        </w:rPr>
        <w:t xml:space="preserve"> _________________________</w:t>
      </w:r>
    </w:p>
    <w:p w:rsidR="001F1D71" w:rsidRPr="0068356B" w:rsidRDefault="001F1D71" w:rsidP="002951D7">
      <w:pPr>
        <w:spacing w:after="120"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68356B">
        <w:rPr>
          <w:rFonts w:ascii="Arial Narrow" w:hAnsi="Arial Narrow"/>
          <w:i/>
          <w:sz w:val="22"/>
          <w:szCs w:val="22"/>
        </w:rPr>
        <w:t xml:space="preserve">  (Mie</w:t>
      </w:r>
      <w:r w:rsidR="007A4292" w:rsidRPr="0068356B">
        <w:rPr>
          <w:rFonts w:ascii="Arial Narrow" w:hAnsi="Arial Narrow"/>
          <w:i/>
          <w:sz w:val="22"/>
          <w:szCs w:val="22"/>
        </w:rPr>
        <w:t>jsce, data</w:t>
      </w:r>
      <w:r w:rsidR="005C4CEE" w:rsidRPr="0068356B">
        <w:rPr>
          <w:rFonts w:ascii="Arial Narrow" w:hAnsi="Arial Narrow"/>
          <w:i/>
          <w:sz w:val="22"/>
          <w:szCs w:val="22"/>
        </w:rPr>
        <w:t>)                                                                                           (pieczęć i podpis</w:t>
      </w:r>
      <w:r w:rsidRPr="0068356B">
        <w:rPr>
          <w:rFonts w:ascii="Arial Narrow" w:hAnsi="Arial Narrow"/>
          <w:i/>
          <w:sz w:val="22"/>
          <w:szCs w:val="22"/>
        </w:rPr>
        <w:t xml:space="preserve"> Wykonawcy)</w:t>
      </w:r>
    </w:p>
    <w:p w:rsidR="005C4CEE" w:rsidRPr="0068356B" w:rsidRDefault="005C4CEE" w:rsidP="002951D7">
      <w:pPr>
        <w:spacing w:after="120" w:line="276" w:lineRule="auto"/>
        <w:jc w:val="both"/>
        <w:rPr>
          <w:rFonts w:ascii="Arial Narrow" w:hAnsi="Arial Narrow"/>
          <w:sz w:val="22"/>
          <w:szCs w:val="22"/>
        </w:rPr>
        <w:sectPr w:rsidR="005C4CEE" w:rsidRPr="0068356B" w:rsidSect="00C40AE5">
          <w:pgSz w:w="11906" w:h="16838"/>
          <w:pgMar w:top="1350" w:right="1106" w:bottom="1276" w:left="1080" w:header="1423" w:footer="281" w:gutter="0"/>
          <w:pgNumType w:start="1"/>
          <w:cols w:space="708"/>
          <w:titlePg/>
          <w:docGrid w:linePitch="360"/>
        </w:sectPr>
      </w:pPr>
    </w:p>
    <w:p w:rsidR="0098140D" w:rsidRPr="0068356B" w:rsidRDefault="0098140D" w:rsidP="00B153CC">
      <w:pPr>
        <w:spacing w:after="120"/>
        <w:ind w:left="5672"/>
        <w:jc w:val="right"/>
        <w:rPr>
          <w:rFonts w:ascii="Arial Narrow" w:hAnsi="Arial Narrow"/>
          <w:iCs/>
          <w:sz w:val="22"/>
          <w:szCs w:val="22"/>
        </w:rPr>
      </w:pPr>
      <w:r w:rsidRPr="0068356B">
        <w:rPr>
          <w:rFonts w:ascii="Arial Narrow" w:hAnsi="Arial Narrow"/>
          <w:iCs/>
          <w:sz w:val="22"/>
          <w:szCs w:val="22"/>
        </w:rPr>
        <w:lastRenderedPageBreak/>
        <w:t xml:space="preserve">Załącznik Nr  </w:t>
      </w:r>
      <w:r w:rsidR="0048538D" w:rsidRPr="0068356B">
        <w:rPr>
          <w:rFonts w:ascii="Arial Narrow" w:hAnsi="Arial Narrow"/>
          <w:iCs/>
          <w:sz w:val="22"/>
          <w:szCs w:val="22"/>
        </w:rPr>
        <w:t>4</w:t>
      </w:r>
      <w:r w:rsidR="0040628E" w:rsidRPr="0068356B">
        <w:rPr>
          <w:rFonts w:ascii="Arial Narrow" w:hAnsi="Arial Narrow"/>
          <w:iCs/>
          <w:sz w:val="22"/>
          <w:szCs w:val="22"/>
        </w:rPr>
        <w:t xml:space="preserve"> do </w:t>
      </w:r>
      <w:proofErr w:type="spellStart"/>
      <w:r w:rsidR="0040628E" w:rsidRPr="0068356B">
        <w:rPr>
          <w:rFonts w:ascii="Arial Narrow" w:hAnsi="Arial Narrow"/>
          <w:iCs/>
          <w:sz w:val="22"/>
          <w:szCs w:val="22"/>
        </w:rPr>
        <w:t>SIWZ</w:t>
      </w:r>
      <w:proofErr w:type="spellEnd"/>
    </w:p>
    <w:p w:rsidR="0040628E" w:rsidRPr="0068356B" w:rsidRDefault="0040628E" w:rsidP="00B153CC">
      <w:pPr>
        <w:spacing w:after="120"/>
        <w:ind w:left="5672"/>
        <w:jc w:val="right"/>
        <w:rPr>
          <w:rFonts w:ascii="Arial Narrow" w:hAnsi="Arial Narrow"/>
          <w:iCs/>
          <w:sz w:val="22"/>
          <w:szCs w:val="22"/>
        </w:rPr>
      </w:pPr>
    </w:p>
    <w:p w:rsidR="0040628E" w:rsidRPr="0068356B" w:rsidRDefault="0040628E" w:rsidP="00B153CC">
      <w:pPr>
        <w:spacing w:after="120"/>
        <w:ind w:left="5672"/>
        <w:jc w:val="right"/>
        <w:rPr>
          <w:rFonts w:ascii="Arial Narrow" w:hAnsi="Arial Narrow"/>
          <w:iCs/>
          <w:sz w:val="22"/>
          <w:szCs w:val="22"/>
        </w:rPr>
      </w:pPr>
    </w:p>
    <w:p w:rsidR="0040628E" w:rsidRPr="0068356B" w:rsidRDefault="0040628E" w:rsidP="0040628E">
      <w:pPr>
        <w:spacing w:after="120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___________________________________</w:t>
      </w:r>
    </w:p>
    <w:p w:rsidR="0040628E" w:rsidRPr="0068356B" w:rsidRDefault="0040628E" w:rsidP="0040628E">
      <w:pPr>
        <w:spacing w:after="120"/>
        <w:ind w:left="360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             (Pieczęć Wykonawcy)</w:t>
      </w:r>
    </w:p>
    <w:p w:rsidR="0040628E" w:rsidRPr="0068356B" w:rsidRDefault="0040628E" w:rsidP="00B153CC">
      <w:pPr>
        <w:spacing w:after="120"/>
        <w:ind w:left="5672"/>
        <w:jc w:val="right"/>
        <w:rPr>
          <w:rFonts w:ascii="Arial Narrow" w:hAnsi="Arial Narrow"/>
          <w:iCs/>
          <w:sz w:val="22"/>
          <w:szCs w:val="22"/>
        </w:rPr>
      </w:pPr>
    </w:p>
    <w:p w:rsidR="00C30F1D" w:rsidRPr="0068356B" w:rsidRDefault="002A3331" w:rsidP="005F162A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68356B">
        <w:rPr>
          <w:rFonts w:ascii="Arial Narrow" w:hAnsi="Arial Narrow" w:cs="Arial"/>
          <w:sz w:val="22"/>
          <w:szCs w:val="22"/>
        </w:rPr>
        <w:tab/>
      </w:r>
      <w:r w:rsidRPr="0068356B">
        <w:rPr>
          <w:rFonts w:ascii="Arial Narrow" w:hAnsi="Arial Narrow" w:cs="Arial"/>
          <w:sz w:val="22"/>
          <w:szCs w:val="22"/>
        </w:rPr>
        <w:tab/>
      </w:r>
    </w:p>
    <w:p w:rsidR="0040628E" w:rsidRPr="0068356B" w:rsidRDefault="0040628E" w:rsidP="005F162A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:rsidR="0040628E" w:rsidRPr="0068356B" w:rsidRDefault="0040628E" w:rsidP="005F162A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:rsidR="00C30F1D" w:rsidRPr="0068356B" w:rsidRDefault="00C30F1D" w:rsidP="005F162A">
      <w:pPr>
        <w:numPr>
          <w:ilvl w:val="12"/>
          <w:numId w:val="0"/>
        </w:numPr>
        <w:spacing w:after="120"/>
        <w:rPr>
          <w:rFonts w:ascii="Arial Narrow" w:hAnsi="Arial Narrow"/>
          <w:iCs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ab/>
      </w:r>
      <w:r w:rsidRPr="0068356B">
        <w:rPr>
          <w:rFonts w:ascii="Arial Narrow" w:hAnsi="Arial Narrow"/>
          <w:sz w:val="22"/>
          <w:szCs w:val="22"/>
        </w:rPr>
        <w:tab/>
      </w:r>
    </w:p>
    <w:p w:rsidR="00C30F1D" w:rsidRPr="0068356B" w:rsidRDefault="00C30F1D" w:rsidP="005F162A">
      <w:pPr>
        <w:numPr>
          <w:ilvl w:val="12"/>
          <w:numId w:val="0"/>
        </w:num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rPr>
          <w:rFonts w:ascii="Arial Narrow" w:hAnsi="Arial Narrow"/>
          <w:iCs/>
          <w:sz w:val="22"/>
          <w:szCs w:val="22"/>
        </w:rPr>
      </w:pPr>
    </w:p>
    <w:p w:rsidR="00C30F1D" w:rsidRPr="0068356B" w:rsidRDefault="00C30F1D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 xml:space="preserve">OŚWIADCZENIE WYKONAWCY </w:t>
      </w:r>
    </w:p>
    <w:p w:rsidR="00C30F1D" w:rsidRPr="0068356B" w:rsidRDefault="00C30F1D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 xml:space="preserve">O BRAKU PODSTAW DO WYKLUCZENIA Z POSTĘPOWANIA </w:t>
      </w:r>
    </w:p>
    <w:p w:rsidR="002D74FA" w:rsidRPr="0068356B" w:rsidRDefault="00C30F1D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>NA PODSTAWIE ART. 24 UST. 1 USTAWY</w:t>
      </w:r>
    </w:p>
    <w:p w:rsidR="00C30F1D" w:rsidRPr="0068356B" w:rsidRDefault="00C30F1D" w:rsidP="005F162A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FC7C84" w:rsidRPr="0068356B" w:rsidRDefault="00FC7C84" w:rsidP="0092739A">
      <w:pPr>
        <w:numPr>
          <w:ilvl w:val="12"/>
          <w:numId w:val="0"/>
        </w:numPr>
        <w:spacing w:after="120" w:line="276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:rsidR="00452AF2" w:rsidRPr="0068356B" w:rsidRDefault="007279F4" w:rsidP="004C5C4F">
      <w:pPr>
        <w:tabs>
          <w:tab w:val="left" w:pos="0"/>
          <w:tab w:val="left" w:pos="3600"/>
        </w:tabs>
        <w:spacing w:after="12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68356B">
        <w:rPr>
          <w:rFonts w:ascii="Arial Narrow" w:hAnsi="Arial Narrow" w:cs="Arial"/>
          <w:sz w:val="22"/>
          <w:szCs w:val="22"/>
        </w:rPr>
        <w:t xml:space="preserve">             Oświadczamy, że na dzień złożenia </w:t>
      </w:r>
      <w:r w:rsidR="00FC7C84" w:rsidRPr="0068356B">
        <w:rPr>
          <w:rFonts w:ascii="Arial Narrow" w:hAnsi="Arial Narrow" w:cs="Arial"/>
          <w:sz w:val="22"/>
          <w:szCs w:val="22"/>
        </w:rPr>
        <w:t xml:space="preserve">oferty w postępowaniu o udzielenie zamówienia publicznego prowadzonego w trybie przetargu nieograniczonego </w:t>
      </w:r>
      <w:r w:rsidR="00452AF2" w:rsidRPr="0068356B">
        <w:rPr>
          <w:rFonts w:ascii="Arial Narrow" w:hAnsi="Arial Narrow" w:cs="Arial"/>
          <w:sz w:val="22"/>
          <w:szCs w:val="22"/>
        </w:rPr>
        <w:t>pn</w:t>
      </w:r>
      <w:r w:rsidR="0088638B" w:rsidRPr="0068356B">
        <w:rPr>
          <w:rFonts w:ascii="Arial Narrow" w:hAnsi="Arial Narrow" w:cs="Arial"/>
          <w:sz w:val="22"/>
          <w:szCs w:val="22"/>
        </w:rPr>
        <w:t>.</w:t>
      </w:r>
      <w:r w:rsidR="0098140D" w:rsidRPr="0068356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C428D" w:rsidRPr="0068356B">
        <w:rPr>
          <w:rFonts w:ascii="Arial Narrow" w:hAnsi="Arial Narrow"/>
          <w:b/>
          <w:sz w:val="24"/>
          <w:szCs w:val="24"/>
        </w:rPr>
        <w:t xml:space="preserve">usługi edukacyjne obejmujące zorganizowane kształcenia praktycznego u pracodawców dla uczniów i uczennic Zespołu </w:t>
      </w:r>
      <w:r w:rsidR="007D47EF" w:rsidRPr="0068356B">
        <w:rPr>
          <w:rFonts w:ascii="Arial Narrow" w:hAnsi="Arial Narrow"/>
          <w:b/>
          <w:sz w:val="24"/>
          <w:szCs w:val="24"/>
        </w:rPr>
        <w:t>Szkół Powiatowych w Baranowie ul. Niepodległości 27, 06-320 Baranowo</w:t>
      </w:r>
      <w:r w:rsidR="0083584E" w:rsidRPr="0068356B">
        <w:rPr>
          <w:rFonts w:ascii="Arial Narrow" w:hAnsi="Arial Narrow"/>
          <w:sz w:val="22"/>
          <w:szCs w:val="22"/>
        </w:rPr>
        <w:t>,</w:t>
      </w:r>
      <w:r w:rsidR="00FC5432" w:rsidRPr="0068356B">
        <w:rPr>
          <w:rFonts w:ascii="Arial Narrow" w:hAnsi="Arial Narrow"/>
          <w:sz w:val="22"/>
          <w:szCs w:val="22"/>
        </w:rPr>
        <w:t xml:space="preserve"> </w:t>
      </w:r>
      <w:r w:rsidR="00FC7C84" w:rsidRPr="0068356B">
        <w:rPr>
          <w:rFonts w:ascii="Arial Narrow" w:hAnsi="Arial Narrow"/>
          <w:sz w:val="22"/>
          <w:szCs w:val="22"/>
        </w:rPr>
        <w:t>nie podlegamy wykluczeniu z postępowania w okolicznościach, o których mowa w  art. 24 ust. 1 Ustawy.</w:t>
      </w:r>
    </w:p>
    <w:p w:rsidR="00653DF9" w:rsidRPr="0068356B" w:rsidRDefault="00653DF9" w:rsidP="004C5C4F">
      <w:pPr>
        <w:spacing w:after="120" w:line="360" w:lineRule="auto"/>
        <w:rPr>
          <w:rFonts w:ascii="Arial Narrow" w:hAnsi="Arial Narrow"/>
          <w:sz w:val="22"/>
          <w:szCs w:val="22"/>
        </w:rPr>
      </w:pPr>
    </w:p>
    <w:p w:rsidR="00A70204" w:rsidRPr="0068356B" w:rsidRDefault="00A70204" w:rsidP="00ED25BB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_________________________  </w:t>
      </w:r>
      <w:r w:rsidRPr="0068356B">
        <w:rPr>
          <w:rFonts w:ascii="Arial Narrow" w:hAnsi="Arial Narrow"/>
          <w:sz w:val="22"/>
          <w:szCs w:val="22"/>
        </w:rPr>
        <w:tab/>
        <w:t xml:space="preserve">                                     </w:t>
      </w:r>
      <w:r w:rsidR="00264412" w:rsidRPr="0068356B">
        <w:rPr>
          <w:rFonts w:ascii="Arial Narrow" w:hAnsi="Arial Narrow"/>
          <w:sz w:val="22"/>
          <w:szCs w:val="22"/>
        </w:rPr>
        <w:t xml:space="preserve">               </w:t>
      </w:r>
      <w:r w:rsidRPr="0068356B">
        <w:rPr>
          <w:rFonts w:ascii="Arial Narrow" w:hAnsi="Arial Narrow"/>
          <w:sz w:val="22"/>
          <w:szCs w:val="22"/>
        </w:rPr>
        <w:t xml:space="preserve"> </w:t>
      </w:r>
      <w:r w:rsidR="00ED25BB" w:rsidRPr="0068356B">
        <w:rPr>
          <w:rFonts w:ascii="Arial Narrow" w:hAnsi="Arial Narrow"/>
          <w:sz w:val="22"/>
          <w:szCs w:val="22"/>
        </w:rPr>
        <w:t>_______</w:t>
      </w:r>
      <w:r w:rsidRPr="0068356B">
        <w:rPr>
          <w:rFonts w:ascii="Arial Narrow" w:hAnsi="Arial Narrow"/>
          <w:sz w:val="22"/>
          <w:szCs w:val="22"/>
        </w:rPr>
        <w:t>__________________________</w:t>
      </w:r>
    </w:p>
    <w:p w:rsidR="00A70204" w:rsidRPr="0068356B" w:rsidRDefault="00A70204" w:rsidP="00ED25BB">
      <w:pPr>
        <w:tabs>
          <w:tab w:val="center" w:pos="5256"/>
          <w:tab w:val="right" w:pos="9792"/>
        </w:tabs>
        <w:spacing w:after="120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(Miejsce, data)                </w:t>
      </w:r>
      <w:r w:rsidR="00615A90" w:rsidRPr="0068356B">
        <w:rPr>
          <w:rFonts w:ascii="Arial Narrow" w:hAnsi="Arial Narrow"/>
          <w:sz w:val="22"/>
          <w:szCs w:val="22"/>
        </w:rPr>
        <w:t xml:space="preserve">                                </w:t>
      </w:r>
      <w:r w:rsidR="006E32A5" w:rsidRPr="0068356B">
        <w:rPr>
          <w:rFonts w:ascii="Arial Narrow" w:hAnsi="Arial Narrow"/>
          <w:sz w:val="22"/>
          <w:szCs w:val="22"/>
        </w:rPr>
        <w:t xml:space="preserve">                     </w:t>
      </w:r>
      <w:r w:rsidR="00615A90" w:rsidRPr="0068356B">
        <w:rPr>
          <w:rFonts w:ascii="Arial Narrow" w:hAnsi="Arial Narrow"/>
          <w:sz w:val="22"/>
          <w:szCs w:val="22"/>
        </w:rPr>
        <w:t xml:space="preserve">        </w:t>
      </w:r>
      <w:r w:rsidR="006E32A5" w:rsidRPr="0068356B">
        <w:rPr>
          <w:rFonts w:ascii="Arial Narrow" w:hAnsi="Arial Narrow"/>
          <w:sz w:val="22"/>
          <w:szCs w:val="22"/>
        </w:rPr>
        <w:t>(pieczęcie i podpisy Wykonawcy)</w:t>
      </w:r>
    </w:p>
    <w:p w:rsidR="00FC7C84" w:rsidRPr="0068356B" w:rsidRDefault="00FC7C84" w:rsidP="005F162A">
      <w:pPr>
        <w:spacing w:after="120"/>
        <w:jc w:val="center"/>
        <w:rPr>
          <w:rFonts w:ascii="Arial Narrow" w:hAnsi="Arial Narrow"/>
          <w:sz w:val="22"/>
          <w:szCs w:val="22"/>
        </w:rPr>
      </w:pPr>
    </w:p>
    <w:p w:rsidR="00FC7C84" w:rsidRPr="0068356B" w:rsidRDefault="00FC7C84" w:rsidP="00735E64">
      <w:pPr>
        <w:numPr>
          <w:ilvl w:val="12"/>
          <w:numId w:val="0"/>
        </w:numPr>
        <w:spacing w:after="120"/>
        <w:rPr>
          <w:rFonts w:ascii="Arial Narrow" w:hAnsi="Arial Narrow" w:cs="Arial"/>
          <w:iCs/>
          <w:sz w:val="22"/>
          <w:szCs w:val="22"/>
        </w:rPr>
      </w:pPr>
    </w:p>
    <w:p w:rsidR="00FC7C84" w:rsidRPr="0068356B" w:rsidRDefault="00FC7C84" w:rsidP="00735E64">
      <w:pPr>
        <w:rPr>
          <w:rFonts w:ascii="Arial Narrow" w:hAnsi="Arial Narrow" w:cs="Arial"/>
          <w:sz w:val="22"/>
          <w:szCs w:val="22"/>
        </w:rPr>
        <w:sectPr w:rsidR="00FC7C84" w:rsidRPr="0068356B" w:rsidSect="00C40AE5">
          <w:headerReference w:type="default" r:id="rId12"/>
          <w:footerReference w:type="default" r:id="rId13"/>
          <w:headerReference w:type="first" r:id="rId14"/>
          <w:pgSz w:w="11906" w:h="16838"/>
          <w:pgMar w:top="1538" w:right="1106" w:bottom="1276" w:left="1080" w:header="1418" w:footer="281" w:gutter="0"/>
          <w:pgNumType w:start="1"/>
          <w:cols w:space="708"/>
          <w:titlePg/>
          <w:docGrid w:linePitch="360"/>
        </w:sectPr>
      </w:pPr>
    </w:p>
    <w:p w:rsidR="0094317C" w:rsidRPr="0068356B" w:rsidRDefault="00A52A9A" w:rsidP="0094317C">
      <w:pPr>
        <w:tabs>
          <w:tab w:val="left" w:pos="426"/>
        </w:tabs>
        <w:jc w:val="right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lastRenderedPageBreak/>
        <w:t xml:space="preserve">Załącznik Nr </w:t>
      </w:r>
      <w:r w:rsidR="0048538D" w:rsidRPr="0068356B">
        <w:rPr>
          <w:rFonts w:ascii="Arial Narrow" w:hAnsi="Arial Narrow"/>
          <w:sz w:val="22"/>
          <w:szCs w:val="22"/>
        </w:rPr>
        <w:t>5</w:t>
      </w:r>
      <w:r w:rsidR="0094317C" w:rsidRPr="0068356B">
        <w:rPr>
          <w:rFonts w:ascii="Arial Narrow" w:hAnsi="Arial Narrow"/>
          <w:sz w:val="22"/>
          <w:szCs w:val="22"/>
        </w:rPr>
        <w:t xml:space="preserve"> do </w:t>
      </w:r>
      <w:proofErr w:type="spellStart"/>
      <w:r w:rsidR="0094317C" w:rsidRPr="0068356B">
        <w:rPr>
          <w:rFonts w:ascii="Arial Narrow" w:hAnsi="Arial Narrow"/>
          <w:sz w:val="22"/>
          <w:szCs w:val="22"/>
        </w:rPr>
        <w:t>SIWZ</w:t>
      </w:r>
      <w:proofErr w:type="spellEnd"/>
      <w:r w:rsidR="0094317C" w:rsidRPr="0068356B">
        <w:rPr>
          <w:rFonts w:ascii="Arial Narrow" w:hAnsi="Arial Narrow"/>
          <w:sz w:val="22"/>
          <w:szCs w:val="22"/>
        </w:rPr>
        <w:t xml:space="preserve"> </w:t>
      </w:r>
    </w:p>
    <w:p w:rsidR="0094317C" w:rsidRPr="0068356B" w:rsidRDefault="0094317C" w:rsidP="0094317C">
      <w:pPr>
        <w:tabs>
          <w:tab w:val="left" w:pos="426"/>
        </w:tabs>
        <w:jc w:val="right"/>
        <w:rPr>
          <w:rFonts w:ascii="Arial Narrow" w:hAnsi="Arial Narrow"/>
          <w:sz w:val="22"/>
          <w:szCs w:val="22"/>
        </w:rPr>
      </w:pPr>
    </w:p>
    <w:p w:rsidR="0094317C" w:rsidRPr="0068356B" w:rsidRDefault="0094317C" w:rsidP="0094317C">
      <w:pPr>
        <w:tabs>
          <w:tab w:val="left" w:pos="426"/>
        </w:tabs>
        <w:jc w:val="right"/>
        <w:rPr>
          <w:rFonts w:ascii="Arial Narrow" w:hAnsi="Arial Narrow"/>
          <w:sz w:val="22"/>
          <w:szCs w:val="22"/>
        </w:rPr>
      </w:pPr>
    </w:p>
    <w:p w:rsidR="00F83869" w:rsidRPr="0068356B" w:rsidRDefault="00F83869" w:rsidP="0094317C">
      <w:pPr>
        <w:tabs>
          <w:tab w:val="left" w:pos="426"/>
        </w:tabs>
        <w:jc w:val="right"/>
        <w:rPr>
          <w:rFonts w:ascii="Arial Narrow" w:hAnsi="Arial Narrow"/>
          <w:sz w:val="22"/>
          <w:szCs w:val="22"/>
        </w:rPr>
      </w:pPr>
    </w:p>
    <w:p w:rsidR="0094317C" w:rsidRPr="0068356B" w:rsidRDefault="0094317C" w:rsidP="0094317C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94317C" w:rsidRPr="0068356B" w:rsidRDefault="0094317C" w:rsidP="0094317C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8356B">
        <w:rPr>
          <w:rFonts w:ascii="Arial Narrow" w:hAnsi="Arial Narrow" w:cs="Arial"/>
          <w:b/>
          <w:bCs/>
          <w:sz w:val="22"/>
          <w:szCs w:val="22"/>
        </w:rPr>
        <w:t>PROJEKT UMOWY</w:t>
      </w:r>
    </w:p>
    <w:p w:rsidR="0094317C" w:rsidRPr="0068356B" w:rsidRDefault="0094317C" w:rsidP="0094317C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94317C" w:rsidRPr="0068356B" w:rsidRDefault="0094317C" w:rsidP="0094317C">
      <w:pPr>
        <w:tabs>
          <w:tab w:val="left" w:pos="426"/>
        </w:tabs>
        <w:jc w:val="right"/>
        <w:rPr>
          <w:rFonts w:ascii="Arial Narrow" w:hAnsi="Arial Narrow"/>
          <w:sz w:val="22"/>
          <w:szCs w:val="22"/>
        </w:rPr>
      </w:pPr>
    </w:p>
    <w:p w:rsidR="0094317C" w:rsidRPr="0068356B" w:rsidRDefault="0094317C" w:rsidP="0094317C">
      <w:pPr>
        <w:tabs>
          <w:tab w:val="left" w:pos="426"/>
        </w:tabs>
        <w:jc w:val="right"/>
        <w:rPr>
          <w:rFonts w:ascii="Arial Narrow" w:hAnsi="Arial Narrow"/>
          <w:sz w:val="22"/>
          <w:szCs w:val="22"/>
        </w:rPr>
      </w:pPr>
    </w:p>
    <w:p w:rsidR="0094317C" w:rsidRPr="0068356B" w:rsidRDefault="0094317C" w:rsidP="0094317C">
      <w:pPr>
        <w:tabs>
          <w:tab w:val="left" w:pos="426"/>
        </w:tabs>
        <w:jc w:val="center"/>
        <w:rPr>
          <w:rFonts w:ascii="Arial Narrow" w:hAnsi="Arial Narrow"/>
          <w:sz w:val="22"/>
          <w:szCs w:val="22"/>
        </w:rPr>
      </w:pPr>
    </w:p>
    <w:p w:rsidR="003F24CB" w:rsidRPr="0068356B" w:rsidRDefault="003F24CB" w:rsidP="00A944FE">
      <w:pPr>
        <w:shd w:val="clear" w:color="auto" w:fill="FFFFFF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UMOWA </w:t>
      </w:r>
    </w:p>
    <w:p w:rsidR="003F24CB" w:rsidRPr="0068356B" w:rsidRDefault="003F24CB" w:rsidP="00A944FE">
      <w:pPr>
        <w:shd w:val="clear" w:color="auto" w:fill="FFFFFF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nr …………</w:t>
      </w:r>
    </w:p>
    <w:p w:rsidR="008D0162" w:rsidRPr="0068356B" w:rsidRDefault="008D0162" w:rsidP="00A944FE">
      <w:pPr>
        <w:shd w:val="clear" w:color="auto" w:fill="FFFFFF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</w:p>
    <w:p w:rsidR="003F24CB" w:rsidRPr="0068356B" w:rsidRDefault="003F24CB" w:rsidP="00A944FE">
      <w:pPr>
        <w:shd w:val="clear" w:color="auto" w:fill="FFFFFF"/>
        <w:spacing w:before="240" w:after="240" w:line="276" w:lineRule="auto"/>
        <w:ind w:left="1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zawarta w dniu ………...... r. pomiędzy </w:t>
      </w:r>
      <w:r w:rsidR="004A02A7" w:rsidRPr="0068356B">
        <w:rPr>
          <w:rFonts w:ascii="Arial Narrow" w:hAnsi="Arial Narrow"/>
          <w:sz w:val="22"/>
          <w:szCs w:val="22"/>
        </w:rPr>
        <w:t xml:space="preserve">Powiatem </w:t>
      </w:r>
      <w:r w:rsidR="00811C48" w:rsidRPr="0068356B">
        <w:rPr>
          <w:rFonts w:ascii="Arial Narrow" w:hAnsi="Arial Narrow"/>
          <w:sz w:val="22"/>
          <w:szCs w:val="22"/>
        </w:rPr>
        <w:t>Ostrołęckim</w:t>
      </w:r>
      <w:r w:rsidR="004A02A7" w:rsidRPr="0068356B">
        <w:rPr>
          <w:rFonts w:ascii="Arial Narrow" w:hAnsi="Arial Narrow"/>
          <w:sz w:val="22"/>
          <w:szCs w:val="22"/>
        </w:rPr>
        <w:t xml:space="preserve"> z siedzibą</w:t>
      </w:r>
      <w:r w:rsidRPr="0068356B">
        <w:rPr>
          <w:rFonts w:ascii="Arial Narrow" w:hAnsi="Arial Narrow"/>
          <w:sz w:val="22"/>
          <w:szCs w:val="22"/>
        </w:rPr>
        <w:t xml:space="preserve"> </w:t>
      </w:r>
      <w:r w:rsidR="004A02A7" w:rsidRPr="0068356B">
        <w:rPr>
          <w:rFonts w:ascii="Arial Narrow" w:hAnsi="Arial Narrow"/>
          <w:sz w:val="22"/>
          <w:szCs w:val="22"/>
        </w:rPr>
        <w:t xml:space="preserve">w </w:t>
      </w:r>
      <w:r w:rsidR="00204700" w:rsidRPr="0068356B">
        <w:rPr>
          <w:rFonts w:ascii="Arial Narrow" w:hAnsi="Arial Narrow"/>
          <w:sz w:val="22"/>
          <w:szCs w:val="22"/>
        </w:rPr>
        <w:t>Ostrołęce</w:t>
      </w:r>
      <w:r w:rsidR="004A02A7" w:rsidRPr="0068356B">
        <w:rPr>
          <w:rFonts w:ascii="Arial Narrow" w:hAnsi="Arial Narrow"/>
          <w:sz w:val="22"/>
          <w:szCs w:val="22"/>
        </w:rPr>
        <w:t xml:space="preserve"> przy placu </w:t>
      </w:r>
      <w:r w:rsidR="00811C48" w:rsidRPr="0068356B">
        <w:rPr>
          <w:rFonts w:ascii="Arial Narrow" w:hAnsi="Arial Narrow"/>
          <w:sz w:val="22"/>
          <w:szCs w:val="22"/>
        </w:rPr>
        <w:t>Generała Józefa Bema</w:t>
      </w:r>
      <w:r w:rsidR="004A02A7" w:rsidRPr="0068356B">
        <w:rPr>
          <w:rFonts w:ascii="Arial Narrow" w:hAnsi="Arial Narrow"/>
          <w:sz w:val="22"/>
          <w:szCs w:val="22"/>
        </w:rPr>
        <w:t xml:space="preserve"> </w:t>
      </w:r>
      <w:r w:rsidR="00811C48" w:rsidRPr="0068356B">
        <w:rPr>
          <w:rFonts w:ascii="Arial Narrow" w:hAnsi="Arial Narrow"/>
          <w:sz w:val="22"/>
          <w:szCs w:val="22"/>
        </w:rPr>
        <w:t>5, 07-410 Ostrołęka</w:t>
      </w:r>
      <w:r w:rsidRPr="0068356B">
        <w:rPr>
          <w:rFonts w:ascii="Arial Narrow" w:hAnsi="Arial Narrow"/>
          <w:sz w:val="22"/>
          <w:szCs w:val="22"/>
        </w:rPr>
        <w:t>, zwanym dalej „Zamawiającym”,  reprezentowanym przez:</w:t>
      </w:r>
    </w:p>
    <w:p w:rsidR="007D088F" w:rsidRPr="0068356B" w:rsidRDefault="007D088F" w:rsidP="00A944FE">
      <w:pPr>
        <w:shd w:val="clear" w:color="auto" w:fill="FFFFFF"/>
        <w:spacing w:before="240" w:after="240" w:line="276" w:lineRule="auto"/>
        <w:ind w:left="10"/>
        <w:jc w:val="both"/>
        <w:rPr>
          <w:rFonts w:ascii="Arial Narrow" w:hAnsi="Arial Narrow"/>
          <w:sz w:val="22"/>
          <w:szCs w:val="22"/>
        </w:rPr>
      </w:pPr>
    </w:p>
    <w:p w:rsidR="003F24CB" w:rsidRPr="0068356B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3F24CB" w:rsidRPr="0068356B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a </w:t>
      </w:r>
    </w:p>
    <w:p w:rsidR="003F24CB" w:rsidRPr="0068356B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3F24CB" w:rsidRPr="0068356B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sz w:val="22"/>
          <w:szCs w:val="22"/>
        </w:rPr>
      </w:pPr>
    </w:p>
    <w:p w:rsidR="003F24CB" w:rsidRPr="0068356B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zwanym dalej „Wykonawcą” reprezentowanym przez:</w:t>
      </w:r>
    </w:p>
    <w:p w:rsidR="003F24CB" w:rsidRPr="0068356B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bCs/>
          <w:sz w:val="22"/>
          <w:szCs w:val="22"/>
        </w:rPr>
      </w:pPr>
    </w:p>
    <w:p w:rsidR="003F24CB" w:rsidRPr="0068356B" w:rsidRDefault="003F24CB" w:rsidP="00A944FE">
      <w:pPr>
        <w:autoSpaceDE w:val="0"/>
        <w:autoSpaceDN w:val="0"/>
        <w:adjustRightInd w:val="0"/>
        <w:spacing w:before="240" w:after="240" w:line="276" w:lineRule="auto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3F24CB" w:rsidRPr="0068356B" w:rsidRDefault="003F24CB" w:rsidP="00A944FE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</w:p>
    <w:p w:rsidR="00DC428D" w:rsidRPr="0068356B" w:rsidRDefault="00A944FE" w:rsidP="00A944FE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w rezultacie dokonania wyboru oferty Wykonawcy w przetargu nieograniczonym </w:t>
      </w:r>
    </w:p>
    <w:p w:rsidR="00A944FE" w:rsidRPr="0068356B" w:rsidRDefault="00A944FE" w:rsidP="00A944FE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na usługi</w:t>
      </w:r>
      <w:r w:rsidR="00DC428D" w:rsidRPr="0068356B">
        <w:rPr>
          <w:rFonts w:ascii="Arial Narrow" w:hAnsi="Arial Narrow"/>
          <w:sz w:val="22"/>
          <w:szCs w:val="22"/>
        </w:rPr>
        <w:t xml:space="preserve"> edukacyjne obejmujące zorganizowane kształcenia praktycznego u pracodawców dla uczniów i uczennic Zespołu </w:t>
      </w:r>
      <w:r w:rsidR="00647EF9" w:rsidRPr="0068356B">
        <w:rPr>
          <w:rFonts w:ascii="Arial Narrow" w:hAnsi="Arial Narrow"/>
          <w:sz w:val="22"/>
          <w:szCs w:val="22"/>
        </w:rPr>
        <w:t>Szkół Powiatowych w Baranowie ul. Niepodległości 27, 06-320 Baranowo</w:t>
      </w:r>
      <w:r w:rsidRPr="0068356B">
        <w:rPr>
          <w:rFonts w:ascii="Arial Narrow" w:hAnsi="Arial Narrow"/>
          <w:sz w:val="22"/>
          <w:szCs w:val="22"/>
        </w:rPr>
        <w:t>, została zawarta umowa następującej treści:</w:t>
      </w:r>
    </w:p>
    <w:p w:rsidR="00A944FE" w:rsidRPr="0068356B" w:rsidRDefault="00A944FE" w:rsidP="00A944FE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 Narrow" w:hAnsi="Arial Narrow"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§ 1</w:t>
      </w:r>
    </w:p>
    <w:p w:rsidR="00850377" w:rsidRPr="0068356B" w:rsidRDefault="00850377" w:rsidP="00311DEF">
      <w:pPr>
        <w:pStyle w:val="Akapitzlist"/>
        <w:numPr>
          <w:ilvl w:val="0"/>
          <w:numId w:val="58"/>
        </w:numPr>
        <w:spacing w:before="240" w:after="240" w:line="276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Zamawiający powierza, a Wykonawca przyjmuje do wykonania usługę w postaci zapewnienia:</w:t>
      </w:r>
    </w:p>
    <w:p w:rsidR="00850377" w:rsidRPr="0068356B" w:rsidRDefault="00850377" w:rsidP="00D838D9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lastRenderedPageBreak/>
        <w:t xml:space="preserve">miejsca stażu </w:t>
      </w:r>
      <w:r w:rsidR="00A944FE" w:rsidRPr="0068356B">
        <w:rPr>
          <w:rFonts w:ascii="Arial Narrow" w:hAnsi="Arial Narrow"/>
          <w:sz w:val="22"/>
          <w:szCs w:val="22"/>
        </w:rPr>
        <w:t>u</w:t>
      </w:r>
      <w:r w:rsidRPr="0068356B">
        <w:rPr>
          <w:rFonts w:ascii="Arial Narrow" w:hAnsi="Arial Narrow"/>
          <w:sz w:val="22"/>
          <w:szCs w:val="22"/>
        </w:rPr>
        <w:t xml:space="preserve"> pracodawców, </w:t>
      </w:r>
    </w:p>
    <w:p w:rsidR="00850377" w:rsidRPr="0068356B" w:rsidRDefault="00850377" w:rsidP="00D838D9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programu kulturowego,</w:t>
      </w:r>
    </w:p>
    <w:p w:rsidR="00850377" w:rsidRPr="0068356B" w:rsidRDefault="00850377" w:rsidP="00D838D9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transportu </w:t>
      </w:r>
      <w:r w:rsidR="00A944FE" w:rsidRPr="0068356B">
        <w:rPr>
          <w:rFonts w:ascii="Arial Narrow" w:hAnsi="Arial Narrow"/>
          <w:sz w:val="22"/>
          <w:szCs w:val="22"/>
        </w:rPr>
        <w:t>publicznego</w:t>
      </w:r>
      <w:r w:rsidRPr="0068356B">
        <w:rPr>
          <w:rFonts w:ascii="Arial Narrow" w:hAnsi="Arial Narrow"/>
          <w:sz w:val="22"/>
          <w:szCs w:val="22"/>
        </w:rPr>
        <w:t xml:space="preserve"> </w:t>
      </w:r>
      <w:r w:rsidR="00A944FE" w:rsidRPr="0068356B">
        <w:rPr>
          <w:rFonts w:ascii="Arial Narrow" w:hAnsi="Arial Narrow"/>
          <w:sz w:val="22"/>
          <w:szCs w:val="22"/>
        </w:rPr>
        <w:t>na cały okres pobytu uczestników/uczestniczek oraz opiekuna grupy</w:t>
      </w:r>
      <w:r w:rsidRPr="0068356B">
        <w:rPr>
          <w:rFonts w:ascii="Arial Narrow" w:hAnsi="Arial Narrow"/>
          <w:sz w:val="22"/>
          <w:szCs w:val="22"/>
        </w:rPr>
        <w:t>,</w:t>
      </w:r>
    </w:p>
    <w:p w:rsidR="00850377" w:rsidRPr="0068356B" w:rsidRDefault="00850377" w:rsidP="00D838D9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wsparcie organizacyjne, merytoryczne, monitoring, ewaluację, opiekę w tym opiekuna stażu,</w:t>
      </w:r>
    </w:p>
    <w:p w:rsidR="00A944FE" w:rsidRPr="0068356B" w:rsidRDefault="00A944FE" w:rsidP="00D838D9">
      <w:pPr>
        <w:pStyle w:val="Akapitzlist"/>
        <w:numPr>
          <w:ilvl w:val="1"/>
          <w:numId w:val="39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zakwaterowania w hostelu lub innym miejscu pozwalającym wspólne (w jednym budynku) zamieszkiwanie wszystkich uczestników i uczestniczek stażu wraz z ich opiekunami grup,</w:t>
      </w:r>
    </w:p>
    <w:p w:rsidR="00A944FE" w:rsidRPr="0068356B" w:rsidRDefault="00A944FE" w:rsidP="00D838D9">
      <w:pPr>
        <w:pStyle w:val="Akapitzlist"/>
        <w:numPr>
          <w:ilvl w:val="1"/>
          <w:numId w:val="39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wyżywienia w miejscu zamieszkania,</w:t>
      </w:r>
    </w:p>
    <w:p w:rsidR="00A944FE" w:rsidRPr="0068356B" w:rsidRDefault="00A944FE" w:rsidP="00D838D9">
      <w:pPr>
        <w:pStyle w:val="Akapitzlist"/>
        <w:numPr>
          <w:ilvl w:val="1"/>
          <w:numId w:val="39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przekazania kieszonkowego uczestnikom i uczestniczkom stażu,</w:t>
      </w:r>
    </w:p>
    <w:p w:rsidR="00850377" w:rsidRPr="0068356B" w:rsidRDefault="00850377" w:rsidP="00311DEF">
      <w:pPr>
        <w:pStyle w:val="Akapitzlist"/>
        <w:numPr>
          <w:ilvl w:val="0"/>
          <w:numId w:val="58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Szczegółowe zasady świadczenia usług określonych w ust. 1 oraz innych obowiązków stron określa dokumentacja zapytania ofertowego będącego podstawą zawarcia niniejszej umowy. W razie rozbieżności między treścią tej umowy a dokumentacją zapytania ofertowego, pierwszeństwo mają zapisy dokumentacji zapytania ofertowego.</w:t>
      </w:r>
    </w:p>
    <w:p w:rsidR="00850377" w:rsidRPr="0068356B" w:rsidRDefault="00850377" w:rsidP="00311DEF">
      <w:pPr>
        <w:pStyle w:val="Akapitzlist"/>
        <w:numPr>
          <w:ilvl w:val="0"/>
          <w:numId w:val="58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Wszelkie czynności związane z umową Wykonawca zobowiązuje się wykonać z należytą starannością, zgodnie z przepisami prawa, zasadami sztuki zawodowej oraz aktualnymi wymaganiami dotyczącymi realizacji projektów unijnych w szczególności Narodowej Agencji "Fundacja Rozwoju Systemu Edukacji" w Polsce.</w:t>
      </w:r>
    </w:p>
    <w:p w:rsidR="00850377" w:rsidRPr="0068356B" w:rsidRDefault="00850377" w:rsidP="00311DEF">
      <w:pPr>
        <w:pStyle w:val="Akapitzlist"/>
        <w:numPr>
          <w:ilvl w:val="0"/>
          <w:numId w:val="58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Wykonawca powierzając czynności wynikające z umowy osobom trzecim odpowiada za działania tej osoby, jak za własne. </w:t>
      </w:r>
    </w:p>
    <w:p w:rsidR="00850377" w:rsidRPr="0068356B" w:rsidRDefault="00850377" w:rsidP="00311DEF">
      <w:pPr>
        <w:pStyle w:val="Akapitzlist"/>
        <w:numPr>
          <w:ilvl w:val="0"/>
          <w:numId w:val="58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Staże będą realizowane u najlepszych pracodawców, z uwzględnieniem możliwości i umiejętności stażystów. Wybór miejsca stażu wymaga każdorazowo zgody Zamawiającego,</w:t>
      </w:r>
    </w:p>
    <w:p w:rsidR="00850377" w:rsidRPr="0068356B" w:rsidRDefault="00850377" w:rsidP="00311DEF">
      <w:pPr>
        <w:pStyle w:val="Akapitzlist"/>
        <w:numPr>
          <w:ilvl w:val="0"/>
          <w:numId w:val="58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Program praktyk stanowi załącznik nr 2 do umowy,</w:t>
      </w:r>
    </w:p>
    <w:p w:rsidR="00850377" w:rsidRPr="0068356B" w:rsidRDefault="00850377" w:rsidP="00311DEF">
      <w:pPr>
        <w:pStyle w:val="Akapitzlist"/>
        <w:numPr>
          <w:ilvl w:val="0"/>
          <w:numId w:val="58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Lista pracodawców u których będą odbywały się praktyki stanowi załącznik nr 3 do umowy.</w:t>
      </w:r>
    </w:p>
    <w:p w:rsidR="00850377" w:rsidRPr="0068356B" w:rsidRDefault="00850377" w:rsidP="00311DEF">
      <w:pPr>
        <w:pStyle w:val="Akapitzlist"/>
        <w:numPr>
          <w:ilvl w:val="0"/>
          <w:numId w:val="58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Wykonawca będzie realizował usługę zgodnie z załącznikami do umowy, co będzie na bieżąco dokumentował. </w:t>
      </w:r>
    </w:p>
    <w:p w:rsidR="00850377" w:rsidRPr="0068356B" w:rsidRDefault="00850377" w:rsidP="00311DEF">
      <w:pPr>
        <w:pStyle w:val="Akapitzlist"/>
        <w:numPr>
          <w:ilvl w:val="0"/>
          <w:numId w:val="58"/>
        </w:numPr>
        <w:spacing w:before="240" w:after="24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Po każdym tygodniu stażu Wykonawca przekaże Zamawiającemu sprawozdanie z osiąganych przez stażystów wyników.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§ 2</w:t>
      </w:r>
    </w:p>
    <w:p w:rsidR="00850377" w:rsidRPr="0068356B" w:rsidRDefault="00850377" w:rsidP="00311DEF">
      <w:pPr>
        <w:pStyle w:val="Akapitzlist"/>
        <w:numPr>
          <w:ilvl w:val="0"/>
          <w:numId w:val="63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 xml:space="preserve">Wykonawca będzie otrzymywał wynagrodzenie za wszelkie czynności wynikające z niniejszej umowy: </w:t>
      </w:r>
    </w:p>
    <w:p w:rsidR="00850377" w:rsidRPr="0068356B" w:rsidRDefault="00850377" w:rsidP="00311DEF">
      <w:pPr>
        <w:pStyle w:val="Akapitzlist"/>
        <w:numPr>
          <w:ilvl w:val="1"/>
          <w:numId w:val="58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za każdego stażystę za cały okres jego pobytu na stażu wg stawki ................................................ euro. </w:t>
      </w:r>
    </w:p>
    <w:p w:rsidR="00850377" w:rsidRPr="0068356B" w:rsidRDefault="00850377" w:rsidP="00311DEF">
      <w:pPr>
        <w:pStyle w:val="Akapitzlist"/>
        <w:numPr>
          <w:ilvl w:val="1"/>
          <w:numId w:val="58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 każdego opiekuna grupy za cały okres jego pobytu wg stawki ........................................ euro.</w:t>
      </w:r>
    </w:p>
    <w:p w:rsidR="00850377" w:rsidRPr="0068356B" w:rsidRDefault="00850377" w:rsidP="00311DEF">
      <w:pPr>
        <w:pStyle w:val="Akapitzlist"/>
        <w:numPr>
          <w:ilvl w:val="0"/>
          <w:numId w:val="63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Wynagrodzenie, o którym mowa w ust. 1 pokrywa wszelkie koszty Wykonawcy ponoszone przez niego w celu realizacji umowy i Zamawiający nie będzie ponosił ponad to wynagrodzenie żadnych dodatkowych opłat.</w:t>
      </w:r>
    </w:p>
    <w:p w:rsidR="00850377" w:rsidRPr="0068356B" w:rsidRDefault="00850377" w:rsidP="00311DEF">
      <w:pPr>
        <w:pStyle w:val="Akapitzlist"/>
        <w:numPr>
          <w:ilvl w:val="0"/>
          <w:numId w:val="63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Wynagrodzenie Wykonawcy będzie wypłacane w transzach oddzielnie dla każdej grupy stażystów (liczonej dla konkretnej liczby osób):</w:t>
      </w:r>
    </w:p>
    <w:p w:rsidR="00850377" w:rsidRPr="0068356B" w:rsidRDefault="00850377" w:rsidP="00311DEF">
      <w:pPr>
        <w:pStyle w:val="Akapitzlist"/>
        <w:numPr>
          <w:ilvl w:val="1"/>
          <w:numId w:val="64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30% stawki za wszystkich stażystów w grupie przed przyjazdem grupy na staż,</w:t>
      </w:r>
    </w:p>
    <w:p w:rsidR="00850377" w:rsidRPr="0068356B" w:rsidRDefault="00647EF9" w:rsidP="00311DEF">
      <w:pPr>
        <w:pStyle w:val="Akapitzlist"/>
        <w:numPr>
          <w:ilvl w:val="1"/>
          <w:numId w:val="64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5</w:t>
      </w:r>
      <w:r w:rsidR="00850377" w:rsidRPr="0068356B">
        <w:rPr>
          <w:rFonts w:ascii="Arial Narrow" w:hAnsi="Arial Narrow"/>
          <w:sz w:val="22"/>
          <w:szCs w:val="22"/>
        </w:rPr>
        <w:t>0% stawki za wszystkich stażystów w grupie po odbyciu trzeciego tygodnia stażu,</w:t>
      </w:r>
    </w:p>
    <w:p w:rsidR="00850377" w:rsidRPr="0068356B" w:rsidRDefault="00850377" w:rsidP="00311DEF">
      <w:pPr>
        <w:pStyle w:val="Akapitzlist"/>
        <w:numPr>
          <w:ilvl w:val="1"/>
          <w:numId w:val="64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30% stawki za wszystkich stażystów w grupie po powrocie grupy stażystów do Polski</w:t>
      </w:r>
    </w:p>
    <w:p w:rsidR="00850377" w:rsidRPr="0068356B" w:rsidRDefault="00850377" w:rsidP="00A944FE">
      <w:pPr>
        <w:spacing w:before="240" w:after="240"/>
        <w:ind w:left="36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po wystawieniu przez Wykonawcę rachunku/faktury za wykonaną część usługi.</w:t>
      </w:r>
    </w:p>
    <w:p w:rsidR="00850377" w:rsidRPr="0068356B" w:rsidRDefault="00850377" w:rsidP="00311DEF">
      <w:pPr>
        <w:pStyle w:val="Akapitzlist"/>
        <w:numPr>
          <w:ilvl w:val="0"/>
          <w:numId w:val="63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Wykonawca zastrzega sobie prawo do dochodzenia odsetek ustawowych w przypadku umyślnego opóźnienia w wypłacie wynagrodzenia Wykonawcy. Zamawiający nie odpowiada za opóźnienia  wynagrodzenia Wykonawcy wynikające w szczególności z:</w:t>
      </w:r>
    </w:p>
    <w:p w:rsidR="00850377" w:rsidRPr="0068356B" w:rsidRDefault="00850377" w:rsidP="00311DEF">
      <w:pPr>
        <w:pStyle w:val="Akapitzlist"/>
        <w:numPr>
          <w:ilvl w:val="1"/>
          <w:numId w:val="65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opóźnienia w przekazywaniu środków przez Narodową Agencję "Fundacja Rozwoju Systemu Edukacji" lub bank Zamawiającego lub Wykonawcy,</w:t>
      </w:r>
    </w:p>
    <w:p w:rsidR="00850377" w:rsidRPr="0068356B" w:rsidRDefault="00850377" w:rsidP="00311DEF">
      <w:pPr>
        <w:pStyle w:val="Akapitzlist"/>
        <w:numPr>
          <w:ilvl w:val="1"/>
          <w:numId w:val="65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opóźnienia w przekazywaniu środków przez bank Zamawiającego lub Wykonawcy</w:t>
      </w:r>
    </w:p>
    <w:p w:rsidR="00850377" w:rsidRPr="0068356B" w:rsidRDefault="00850377" w:rsidP="00311DEF">
      <w:pPr>
        <w:pStyle w:val="Akapitzlist"/>
        <w:numPr>
          <w:ilvl w:val="1"/>
          <w:numId w:val="65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nieprawidłowej realizacji umowy ze strony Wykonawcy lub nieprzekazania w terminie sprawozdania o którym mowa w § 1 ust. </w:t>
      </w:r>
      <w:r w:rsidR="00A944FE" w:rsidRPr="0068356B">
        <w:rPr>
          <w:rFonts w:ascii="Arial Narrow" w:hAnsi="Arial Narrow"/>
          <w:sz w:val="22"/>
          <w:szCs w:val="22"/>
        </w:rPr>
        <w:t>9</w:t>
      </w:r>
      <w:r w:rsidRPr="0068356B">
        <w:rPr>
          <w:rFonts w:ascii="Arial Narrow" w:hAnsi="Arial Narrow"/>
          <w:sz w:val="22"/>
          <w:szCs w:val="22"/>
        </w:rPr>
        <w:t>.</w:t>
      </w:r>
    </w:p>
    <w:p w:rsidR="00850377" w:rsidRPr="0068356B" w:rsidRDefault="00850377" w:rsidP="00311DEF">
      <w:pPr>
        <w:pStyle w:val="Akapitzlist"/>
        <w:numPr>
          <w:ilvl w:val="0"/>
          <w:numId w:val="63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lastRenderedPageBreak/>
        <w:t xml:space="preserve">Zamawiający zastrzega sobie prawo dochodzenia kary umownej za opóźnienie w realizacji usługi lub przekazanie sprawozdania, o którym mowa w § 1 ust. </w:t>
      </w:r>
      <w:r w:rsidR="00A944FE" w:rsidRPr="0068356B">
        <w:rPr>
          <w:rFonts w:ascii="Arial Narrow" w:hAnsi="Arial Narrow"/>
          <w:color w:val="000000"/>
          <w:sz w:val="22"/>
          <w:szCs w:val="22"/>
        </w:rPr>
        <w:t>9</w:t>
      </w:r>
      <w:r w:rsidRPr="0068356B">
        <w:rPr>
          <w:rFonts w:ascii="Arial Narrow" w:hAnsi="Arial Narrow"/>
          <w:color w:val="000000"/>
          <w:sz w:val="22"/>
          <w:szCs w:val="22"/>
        </w:rPr>
        <w:t xml:space="preserve"> w wysokości równej odsetkom ustawowym liczonym od wynagrodzenia brutto za każdy dzień opóźnienia. W przypadku, gdy szkoda spowodowana niewykonaniem obowiązku wynikającego z niniejszej umowy przekracza wysokość kary umownej, Zamawiający może, niezależnie od kar umownych dochodzić odszkodowania na zasadach ogólnych.</w:t>
      </w:r>
    </w:p>
    <w:p w:rsidR="00850377" w:rsidRPr="0068356B" w:rsidRDefault="00850377" w:rsidP="00311DEF">
      <w:pPr>
        <w:pStyle w:val="Akapitzlist"/>
        <w:numPr>
          <w:ilvl w:val="0"/>
          <w:numId w:val="63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Wynagrodzenie Wykonawcy, o którym mowa w ust. 1 rozliczane będzie na podstawie rachunków/faktur.</w:t>
      </w:r>
    </w:p>
    <w:p w:rsidR="00850377" w:rsidRPr="0068356B" w:rsidRDefault="00850377" w:rsidP="00311DEF">
      <w:pPr>
        <w:pStyle w:val="Akapitzlist"/>
        <w:numPr>
          <w:ilvl w:val="0"/>
          <w:numId w:val="63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Wynagrodzenie Wykonawcy będzie płatne na konto Wykonawcy wskazane w rachunkach/fakturach .</w:t>
      </w:r>
    </w:p>
    <w:p w:rsidR="00850377" w:rsidRPr="0068356B" w:rsidRDefault="00850377" w:rsidP="00A944FE">
      <w:pPr>
        <w:pStyle w:val="Akapitzlist"/>
        <w:spacing w:before="240" w:after="240" w:line="276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§ 3</w:t>
      </w:r>
    </w:p>
    <w:p w:rsidR="00850377" w:rsidRPr="0068356B" w:rsidRDefault="00850377" w:rsidP="00A944FE">
      <w:pPr>
        <w:spacing w:before="240" w:after="240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Zamawiający przewiduje możliwość zmiany umowy w zakresie:</w:t>
      </w:r>
    </w:p>
    <w:p w:rsidR="00850377" w:rsidRPr="0068356B" w:rsidRDefault="00850377" w:rsidP="00311DEF">
      <w:pPr>
        <w:pStyle w:val="Akapitzlist"/>
        <w:numPr>
          <w:ilvl w:val="0"/>
          <w:numId w:val="66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 xml:space="preserve">konieczności wprowadzenia zmian będących następstwem zmian wprowadzonych pomiędzy Zamawiającym, a inną niż Wykonawca stroną, w tym </w:t>
      </w:r>
      <w:r w:rsidR="00A944FE" w:rsidRPr="0068356B">
        <w:rPr>
          <w:rFonts w:ascii="Arial Narrow" w:hAnsi="Arial Narrow"/>
          <w:sz w:val="22"/>
          <w:szCs w:val="22"/>
        </w:rPr>
        <w:t>Narodową Agencję "Fundacja Rozwoju Systemu Edukacji"</w:t>
      </w:r>
      <w:r w:rsidRPr="0068356B">
        <w:rPr>
          <w:rFonts w:ascii="Arial Narrow" w:hAnsi="Arial Narrow"/>
          <w:color w:val="000000"/>
          <w:sz w:val="22"/>
          <w:szCs w:val="22"/>
        </w:rPr>
        <w:t>.</w:t>
      </w:r>
    </w:p>
    <w:p w:rsidR="00850377" w:rsidRPr="0068356B" w:rsidRDefault="00850377" w:rsidP="00311DEF">
      <w:pPr>
        <w:pStyle w:val="Akapitzlist"/>
        <w:numPr>
          <w:ilvl w:val="0"/>
          <w:numId w:val="66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wystąpienia okoliczności niezależnych od Wykonawcy, skutkujących niemożliwością dotrzymania realizacji przedmiotu umowy,</w:t>
      </w:r>
    </w:p>
    <w:p w:rsidR="00850377" w:rsidRPr="0068356B" w:rsidRDefault="00850377" w:rsidP="00311DEF">
      <w:pPr>
        <w:pStyle w:val="Akapitzlist"/>
        <w:numPr>
          <w:ilvl w:val="0"/>
          <w:numId w:val="66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wystąpienia innych okoliczności mających wpływ na przebieg projektu,</w:t>
      </w:r>
    </w:p>
    <w:p w:rsidR="00850377" w:rsidRPr="0068356B" w:rsidRDefault="00850377" w:rsidP="00311DEF">
      <w:pPr>
        <w:pStyle w:val="Akapitzlist"/>
        <w:numPr>
          <w:ilvl w:val="0"/>
          <w:numId w:val="66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wystąpienia uzasadnionej konieczności zmiany harmonogramu realizacji przedmiotu zamówienia,</w:t>
      </w:r>
    </w:p>
    <w:p w:rsidR="00850377" w:rsidRPr="0068356B" w:rsidRDefault="00850377" w:rsidP="00311DEF">
      <w:pPr>
        <w:pStyle w:val="Akapitzlist"/>
        <w:numPr>
          <w:ilvl w:val="0"/>
          <w:numId w:val="66"/>
        </w:numPr>
        <w:spacing w:before="240" w:after="24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8356B">
        <w:rPr>
          <w:rFonts w:ascii="Arial Narrow" w:hAnsi="Arial Narrow"/>
          <w:color w:val="000000"/>
          <w:sz w:val="22"/>
          <w:szCs w:val="22"/>
        </w:rPr>
        <w:t>zmian teleadresowych Stron umowy określonych w umowie.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4</w:t>
      </w:r>
    </w:p>
    <w:p w:rsidR="00850377" w:rsidRPr="0068356B" w:rsidRDefault="00850377" w:rsidP="00311DEF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Zamawiający może rozwiązać umowę w trybie natychmiastowym w przypadku:</w:t>
      </w:r>
    </w:p>
    <w:p w:rsidR="00850377" w:rsidRPr="0068356B" w:rsidRDefault="00850377" w:rsidP="00311DEF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przerwania realizacji projektu z jakichkolwiek przyczyn</w:t>
      </w:r>
      <w:r w:rsidRPr="0068356B">
        <w:rPr>
          <w:rFonts w:ascii="Arial Narrow" w:hAnsi="Arial Narrow"/>
          <w:color w:val="000000"/>
          <w:spacing w:val="-1"/>
          <w:w w:val="103"/>
          <w:sz w:val="22"/>
          <w:szCs w:val="22"/>
        </w:rPr>
        <w:t>,</w:t>
      </w:r>
    </w:p>
    <w:p w:rsidR="00850377" w:rsidRPr="0068356B" w:rsidRDefault="00850377" w:rsidP="00311DEF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zaistnienia istotnej zmiany okoliczności powodującej, że wykonanie umowy nie leży w interesie publicznym, czego nie można było przewidzieć w chwili zawarcia umowy,</w:t>
      </w:r>
    </w:p>
    <w:p w:rsidR="00850377" w:rsidRPr="0068356B" w:rsidRDefault="00850377" w:rsidP="00311DEF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nie wywiązywania się Wykonawcy z ciążących na nim obowiązków,</w:t>
      </w:r>
    </w:p>
    <w:p w:rsidR="00850377" w:rsidRPr="0068356B" w:rsidRDefault="00850377" w:rsidP="00311DEF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niemożności </w:t>
      </w:r>
      <w:r w:rsidR="00A944FE" w:rsidRPr="0068356B">
        <w:rPr>
          <w:rFonts w:ascii="Arial Narrow" w:hAnsi="Arial Narrow"/>
          <w:sz w:val="22"/>
          <w:szCs w:val="22"/>
        </w:rPr>
        <w:t>realizacji</w:t>
      </w:r>
      <w:r w:rsidRPr="0068356B">
        <w:rPr>
          <w:rFonts w:ascii="Arial Narrow" w:hAnsi="Arial Narrow"/>
          <w:sz w:val="22"/>
          <w:szCs w:val="22"/>
        </w:rPr>
        <w:t xml:space="preserve"> w ramach budżetu projektu któregokolwiek z kluczowych elementów projektu: pracodawców, miejsca zamieszkania, dostawcy wyżywienia.</w:t>
      </w:r>
    </w:p>
    <w:p w:rsidR="00850377" w:rsidRPr="0068356B" w:rsidRDefault="00850377" w:rsidP="00311DEF">
      <w:pPr>
        <w:numPr>
          <w:ilvl w:val="0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W przypadkach określonych w ust. 1 </w:t>
      </w:r>
      <w:r w:rsidRPr="0068356B">
        <w:rPr>
          <w:rFonts w:ascii="Arial Narrow" w:hAnsi="Arial Narrow"/>
          <w:iCs/>
          <w:sz w:val="22"/>
          <w:szCs w:val="22"/>
        </w:rPr>
        <w:t xml:space="preserve">Wykonawca </w:t>
      </w:r>
      <w:r w:rsidRPr="0068356B">
        <w:rPr>
          <w:rFonts w:ascii="Arial Narrow" w:hAnsi="Arial Narrow"/>
          <w:sz w:val="22"/>
          <w:szCs w:val="22"/>
        </w:rPr>
        <w:t>może żądać wyłącznie wynagrodzenia należnego z tytułu wykonania części umowy i nie przysługują mu żadne odszkodowania.</w:t>
      </w:r>
    </w:p>
    <w:p w:rsidR="00850377" w:rsidRPr="0068356B" w:rsidRDefault="00850377" w:rsidP="00311DEF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W innych przypadkach niż wymienione w ust. 1 każda za stron może rozwiązać umowę z zachowaniem jednomiesięcznego okresu wypowiedzenia. 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5</w:t>
      </w:r>
    </w:p>
    <w:p w:rsidR="00850377" w:rsidRPr="0068356B" w:rsidRDefault="00850377" w:rsidP="00311DE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Do współpracy w sprawach związanych z wykonaniem Umowy upoważnia się:</w:t>
      </w:r>
    </w:p>
    <w:p w:rsidR="00850377" w:rsidRPr="0068356B" w:rsidRDefault="00850377" w:rsidP="00311DEF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ze strony Zamawiającego: Katarzynę Dąbrowską</w:t>
      </w:r>
    </w:p>
    <w:p w:rsidR="00850377" w:rsidRPr="0068356B" w:rsidRDefault="00850377" w:rsidP="00311DEF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ze strony Wykonawcy: ........................................................................................</w:t>
      </w:r>
    </w:p>
    <w:p w:rsidR="00850377" w:rsidRPr="0068356B" w:rsidRDefault="00850377" w:rsidP="00311DE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Zmiana osób, o których mowa w ust. 1, następuje poprzez pisemne powiadomienie drugiej Strony i nie stanowi zmiany treści Umowy.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6</w:t>
      </w:r>
    </w:p>
    <w:p w:rsidR="00850377" w:rsidRPr="0068356B" w:rsidRDefault="00850377" w:rsidP="00311DE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Strony zobowiązują się do współdziałania we wszystkich sprawach związanych i wynikających z niniejszej umowy.</w:t>
      </w:r>
    </w:p>
    <w:p w:rsidR="00850377" w:rsidRPr="0068356B" w:rsidRDefault="00850377" w:rsidP="00311DE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 w:cs="Arial"/>
          <w:sz w:val="22"/>
          <w:szCs w:val="22"/>
        </w:rPr>
        <w:t>Świadczenie usług na podstawie niniejszej Umowy oparte jest na wzajemnym poszanowaniu zasad uczciwości zawodowej, pojmowanych w szczególności, jako wzajemnie rozumiany:</w:t>
      </w:r>
    </w:p>
    <w:p w:rsidR="00850377" w:rsidRPr="0068356B" w:rsidRDefault="00850377" w:rsidP="00311DEF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zakaz podejmowania działań sprzecznych z prawem lub dobrymi obyczajami,</w:t>
      </w:r>
    </w:p>
    <w:p w:rsidR="00850377" w:rsidRPr="0068356B" w:rsidRDefault="00850377" w:rsidP="00311DEF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zakaz wprowadzania w błąd, </w:t>
      </w:r>
    </w:p>
    <w:p w:rsidR="00850377" w:rsidRPr="0068356B" w:rsidRDefault="00850377" w:rsidP="00311DEF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zakaz naruszania tajemnicy zawodowej, </w:t>
      </w:r>
    </w:p>
    <w:p w:rsidR="00850377" w:rsidRPr="0068356B" w:rsidRDefault="00850377" w:rsidP="00311DEF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zakaz działań nielojalnych zawodowo oraz eliminujących z rynku,</w:t>
      </w:r>
    </w:p>
    <w:p w:rsidR="00850377" w:rsidRPr="0068356B" w:rsidRDefault="00850377" w:rsidP="00311DEF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zakaz podejmowania działalności konkurencyjnej,</w:t>
      </w:r>
    </w:p>
    <w:p w:rsidR="00850377" w:rsidRPr="0068356B" w:rsidRDefault="00850377" w:rsidP="00311DEF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zakaz przejmowania własności intelektualnej i praw autorskich drugiej strony,</w:t>
      </w:r>
    </w:p>
    <w:p w:rsidR="00850377" w:rsidRPr="0068356B" w:rsidRDefault="00850377" w:rsidP="00311DEF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nakaz prowadzenia działalności z podwyższoną starannością,</w:t>
      </w:r>
    </w:p>
    <w:p w:rsidR="00850377" w:rsidRPr="0068356B" w:rsidRDefault="00850377" w:rsidP="00311DEF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utrzymywanie estetycznego wyglądu wszelkich redagowanych dokumentów,</w:t>
      </w:r>
    </w:p>
    <w:p w:rsidR="00850377" w:rsidRPr="0068356B" w:rsidRDefault="00850377" w:rsidP="00311DEF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bieżące wzajemne informowanie o stanie i rozwoju powierzonych spraw.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7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W sprawach nieuregulowanych niniejszą umową mają zastosowanie przepisy Kodeksu cywilnego.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8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Zmiana postanowień niniejszej umowy może być dokonana za zgodą obu stron w formie pisemnej pod rygorem nieważności.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9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Integralną część niniejszej umowy stanowi oferta wraz z załącznikami złożona w postępowaniu przetargowym przez </w:t>
      </w:r>
      <w:r w:rsidRPr="0068356B">
        <w:rPr>
          <w:rFonts w:ascii="Arial Narrow" w:hAnsi="Arial Narrow"/>
          <w:iCs/>
          <w:sz w:val="22"/>
          <w:szCs w:val="22"/>
        </w:rPr>
        <w:t>Wykonawcę</w:t>
      </w:r>
      <w:r w:rsidRPr="0068356B">
        <w:rPr>
          <w:rFonts w:ascii="Arial Narrow" w:hAnsi="Arial Narrow"/>
          <w:sz w:val="22"/>
          <w:szCs w:val="22"/>
        </w:rPr>
        <w:t>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b/>
          <w:bCs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10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Wynikłe spory ze stosunku objętego niniejszą umową będą rozstrzygane przez właściwy sąd dla </w:t>
      </w:r>
      <w:r w:rsidRPr="0068356B">
        <w:rPr>
          <w:rFonts w:ascii="Arial Narrow" w:hAnsi="Arial Narrow"/>
          <w:iCs/>
          <w:sz w:val="22"/>
          <w:szCs w:val="22"/>
        </w:rPr>
        <w:t>Zamawiającego</w:t>
      </w:r>
      <w:r w:rsidRPr="0068356B">
        <w:rPr>
          <w:rFonts w:ascii="Arial Narrow" w:hAnsi="Arial Narrow"/>
          <w:sz w:val="22"/>
          <w:szCs w:val="22"/>
        </w:rPr>
        <w:t>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/>
          <w:bCs/>
          <w:sz w:val="22"/>
          <w:szCs w:val="22"/>
        </w:rPr>
      </w:pPr>
    </w:p>
    <w:p w:rsidR="00224F24" w:rsidRPr="0068356B" w:rsidRDefault="00224F24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/>
          <w:bCs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t>§ 11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both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>Umowa wchodzi w życie z chwilą podpisania przez obie strony.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b/>
          <w:bCs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jc w:val="center"/>
        <w:rPr>
          <w:rFonts w:ascii="Arial Narrow" w:hAnsi="Arial Narrow"/>
          <w:bCs/>
          <w:sz w:val="22"/>
          <w:szCs w:val="22"/>
        </w:rPr>
      </w:pPr>
      <w:r w:rsidRPr="0068356B">
        <w:rPr>
          <w:rFonts w:ascii="Arial Narrow" w:hAnsi="Arial Narrow"/>
          <w:bCs/>
          <w:sz w:val="22"/>
          <w:szCs w:val="22"/>
        </w:rPr>
        <w:lastRenderedPageBreak/>
        <w:t>§ 12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  <w:r w:rsidRPr="0068356B">
        <w:rPr>
          <w:rFonts w:ascii="Arial Narrow" w:hAnsi="Arial Narrow"/>
          <w:sz w:val="22"/>
          <w:szCs w:val="22"/>
        </w:rPr>
        <w:t xml:space="preserve">Umowę sporządzono w trzech jednobrzmiących egzemplarzach, dwa dla </w:t>
      </w:r>
      <w:r w:rsidRPr="0068356B">
        <w:rPr>
          <w:rFonts w:ascii="Arial Narrow" w:hAnsi="Arial Narrow"/>
          <w:iCs/>
          <w:sz w:val="22"/>
          <w:szCs w:val="22"/>
        </w:rPr>
        <w:t xml:space="preserve">Zamawiającego </w:t>
      </w:r>
      <w:r w:rsidRPr="0068356B">
        <w:rPr>
          <w:rFonts w:ascii="Arial Narrow" w:hAnsi="Arial Narrow"/>
          <w:sz w:val="22"/>
          <w:szCs w:val="22"/>
        </w:rPr>
        <w:t xml:space="preserve">i jeden dla </w:t>
      </w:r>
      <w:r w:rsidRPr="0068356B">
        <w:rPr>
          <w:rFonts w:ascii="Arial Narrow" w:hAnsi="Arial Narrow"/>
          <w:iCs/>
          <w:sz w:val="22"/>
          <w:szCs w:val="22"/>
        </w:rPr>
        <w:t>Wykonawcy</w:t>
      </w:r>
      <w:r w:rsidRPr="0068356B">
        <w:rPr>
          <w:rFonts w:ascii="Arial Narrow" w:hAnsi="Arial Narrow"/>
          <w:sz w:val="22"/>
          <w:szCs w:val="22"/>
        </w:rPr>
        <w:t>.</w:t>
      </w: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p w:rsidR="00850377" w:rsidRPr="0068356B" w:rsidRDefault="00850377" w:rsidP="00A944FE">
      <w:pPr>
        <w:autoSpaceDE w:val="0"/>
        <w:autoSpaceDN w:val="0"/>
        <w:adjustRightInd w:val="0"/>
        <w:spacing w:before="240" w:after="240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0377" w:rsidRPr="0068356B" w:rsidTr="00CA6999">
        <w:tc>
          <w:tcPr>
            <w:tcW w:w="3070" w:type="dxa"/>
          </w:tcPr>
          <w:p w:rsidR="00850377" w:rsidRPr="0068356B" w:rsidRDefault="00850377" w:rsidP="00A944FE">
            <w:pPr>
              <w:spacing w:before="240" w:after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850377" w:rsidRPr="0068356B" w:rsidRDefault="00850377" w:rsidP="00A944FE">
            <w:pPr>
              <w:spacing w:before="240" w:after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1" w:type="dxa"/>
          </w:tcPr>
          <w:p w:rsidR="00850377" w:rsidRPr="0068356B" w:rsidRDefault="00850377" w:rsidP="00A944FE">
            <w:pPr>
              <w:spacing w:before="240" w:after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0377" w:rsidRPr="00A944FE" w:rsidTr="00CA6999">
        <w:tc>
          <w:tcPr>
            <w:tcW w:w="3070" w:type="dxa"/>
          </w:tcPr>
          <w:p w:rsidR="00850377" w:rsidRPr="0068356B" w:rsidRDefault="00850377" w:rsidP="00A944FE">
            <w:pPr>
              <w:spacing w:before="240"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356B">
              <w:rPr>
                <w:rFonts w:ascii="Arial Narrow" w:hAnsi="Arial Narrow"/>
                <w:b/>
                <w:sz w:val="22"/>
                <w:szCs w:val="22"/>
              </w:rPr>
              <w:t>Zamawiający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850377" w:rsidRPr="0068356B" w:rsidRDefault="00850377" w:rsidP="00A944FE">
            <w:pPr>
              <w:spacing w:before="240"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850377" w:rsidRPr="00A944FE" w:rsidRDefault="00850377" w:rsidP="00A944FE">
            <w:pPr>
              <w:spacing w:before="240"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356B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</w:tc>
      </w:tr>
    </w:tbl>
    <w:p w:rsidR="00850377" w:rsidRDefault="00850377" w:rsidP="00A944FE">
      <w:pPr>
        <w:spacing w:before="240" w:after="240"/>
      </w:pPr>
    </w:p>
    <w:sectPr w:rsidR="00850377" w:rsidSect="00C40AE5">
      <w:headerReference w:type="default" r:id="rId15"/>
      <w:footerReference w:type="default" r:id="rId16"/>
      <w:pgSz w:w="11906" w:h="16838"/>
      <w:pgMar w:top="1783" w:right="1133" w:bottom="993" w:left="1134" w:header="141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8C" w:rsidRDefault="0037448C" w:rsidP="000C09B2">
      <w:r>
        <w:separator/>
      </w:r>
    </w:p>
  </w:endnote>
  <w:endnote w:type="continuationSeparator" w:id="0">
    <w:p w:rsidR="0037448C" w:rsidRDefault="0037448C" w:rsidP="000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38" w:rsidRPr="00C40AE5" w:rsidRDefault="00405A38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9845FC">
      <w:rPr>
        <w:rFonts w:asciiTheme="minorHAnsi" w:hAnsiTheme="minorHAnsi"/>
        <w:noProof/>
        <w:sz w:val="22"/>
        <w:szCs w:val="22"/>
      </w:rPr>
      <w:t>3</w:t>
    </w:r>
    <w:r w:rsidRPr="00C40AE5">
      <w:rPr>
        <w:rFonts w:asciiTheme="minorHAnsi" w:hAnsiTheme="minorHAnsi"/>
        <w:sz w:val="22"/>
        <w:szCs w:val="22"/>
      </w:rPr>
      <w:fldChar w:fldCharType="end"/>
    </w:r>
  </w:p>
  <w:p w:rsidR="00405A38" w:rsidRPr="00C40AE5" w:rsidRDefault="00405A38" w:rsidP="00C40AE5">
    <w:pPr>
      <w:spacing w:before="100" w:beforeAutospacing="1" w:after="100" w:afterAutospacing="1"/>
      <w:jc w:val="right"/>
      <w:outlineLvl w:val="0"/>
      <w:rPr>
        <w:rFonts w:asciiTheme="minorHAnsi" w:hAnsiTheme="minorHAnsi"/>
        <w:b/>
        <w:bCs/>
        <w:color w:val="009DCD"/>
        <w:kern w:val="36"/>
      </w:rPr>
    </w:pPr>
    <w:r w:rsidRPr="00433DFC">
      <w:rPr>
        <w:rFonts w:asciiTheme="minorHAnsi" w:hAnsiTheme="minorHAnsi"/>
        <w:color w:val="888888"/>
        <w:kern w:val="36"/>
      </w:rPr>
      <w:t xml:space="preserve">Zmienia życie, otwiera umysły. </w:t>
    </w:r>
    <w:r w:rsidRPr="00433DFC">
      <w:rPr>
        <w:rFonts w:asciiTheme="minorHAnsi" w:hAnsiTheme="minorHAnsi"/>
        <w:b/>
        <w:bCs/>
        <w:color w:val="009DCD"/>
        <w:kern w:val="36"/>
      </w:rPr>
      <w:t>Erasmus+</w:t>
    </w:r>
  </w:p>
  <w:p w:rsidR="00405A38" w:rsidRDefault="00405A38" w:rsidP="00946B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38" w:rsidRPr="00C40AE5" w:rsidRDefault="00405A38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9845FC">
      <w:rPr>
        <w:rFonts w:asciiTheme="minorHAnsi" w:hAnsiTheme="minorHAnsi"/>
        <w:noProof/>
        <w:sz w:val="22"/>
        <w:szCs w:val="22"/>
      </w:rPr>
      <w:t>1</w:t>
    </w:r>
    <w:r w:rsidRPr="00C40AE5">
      <w:rPr>
        <w:rFonts w:asciiTheme="minorHAnsi" w:hAnsiTheme="minorHAnsi"/>
        <w:sz w:val="22"/>
        <w:szCs w:val="22"/>
      </w:rPr>
      <w:fldChar w:fldCharType="end"/>
    </w:r>
  </w:p>
  <w:p w:rsidR="00405A38" w:rsidRPr="00C40AE5" w:rsidRDefault="00405A38" w:rsidP="00C40AE5">
    <w:pPr>
      <w:spacing w:before="100" w:beforeAutospacing="1" w:after="100" w:afterAutospacing="1"/>
      <w:jc w:val="right"/>
      <w:outlineLvl w:val="0"/>
      <w:rPr>
        <w:rFonts w:asciiTheme="minorHAnsi" w:hAnsiTheme="minorHAnsi"/>
        <w:b/>
        <w:bCs/>
        <w:color w:val="009DCD"/>
        <w:kern w:val="36"/>
      </w:rPr>
    </w:pPr>
    <w:r w:rsidRPr="00433DFC">
      <w:rPr>
        <w:rFonts w:asciiTheme="minorHAnsi" w:hAnsiTheme="minorHAnsi"/>
        <w:color w:val="888888"/>
        <w:kern w:val="36"/>
      </w:rPr>
      <w:t xml:space="preserve">Zmienia życie, otwiera umysły. </w:t>
    </w:r>
    <w:r w:rsidRPr="00433DFC">
      <w:rPr>
        <w:rFonts w:asciiTheme="minorHAnsi" w:hAnsiTheme="minorHAnsi"/>
        <w:b/>
        <w:bCs/>
        <w:color w:val="009DCD"/>
        <w:kern w:val="36"/>
      </w:rPr>
      <w:t>Erasmus+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38" w:rsidRPr="00C40AE5" w:rsidRDefault="00405A38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2</w:t>
    </w:r>
    <w:r w:rsidRPr="00C40AE5">
      <w:rPr>
        <w:rFonts w:asciiTheme="minorHAnsi" w:hAnsiTheme="minorHAnsi"/>
        <w:sz w:val="22"/>
        <w:szCs w:val="22"/>
      </w:rPr>
      <w:fldChar w:fldCharType="end"/>
    </w:r>
  </w:p>
  <w:p w:rsidR="00405A38" w:rsidRPr="00C40AE5" w:rsidRDefault="00405A38" w:rsidP="00C40AE5">
    <w:pPr>
      <w:spacing w:before="100" w:beforeAutospacing="1" w:after="100" w:afterAutospacing="1"/>
      <w:jc w:val="right"/>
      <w:outlineLvl w:val="0"/>
      <w:rPr>
        <w:rFonts w:asciiTheme="minorHAnsi" w:hAnsiTheme="minorHAnsi"/>
        <w:b/>
        <w:bCs/>
        <w:color w:val="009DCD"/>
        <w:kern w:val="36"/>
      </w:rPr>
    </w:pPr>
    <w:r w:rsidRPr="00433DFC">
      <w:rPr>
        <w:rFonts w:asciiTheme="minorHAnsi" w:hAnsiTheme="minorHAnsi"/>
        <w:color w:val="888888"/>
        <w:kern w:val="36"/>
      </w:rPr>
      <w:t xml:space="preserve">Zmienia życie, otwiera umysły. </w:t>
    </w:r>
    <w:r w:rsidRPr="00433DFC">
      <w:rPr>
        <w:rFonts w:asciiTheme="minorHAnsi" w:hAnsiTheme="minorHAnsi"/>
        <w:b/>
        <w:bCs/>
        <w:color w:val="009DCD"/>
        <w:kern w:val="36"/>
      </w:rPr>
      <w:t>Erasmus+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38" w:rsidRPr="00C40AE5" w:rsidRDefault="00405A38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9845FC">
      <w:rPr>
        <w:rFonts w:asciiTheme="minorHAnsi" w:hAnsiTheme="minorHAnsi"/>
        <w:noProof/>
        <w:sz w:val="22"/>
        <w:szCs w:val="22"/>
      </w:rPr>
      <w:t>6</w:t>
    </w:r>
    <w:r w:rsidRPr="00C40AE5">
      <w:rPr>
        <w:rFonts w:asciiTheme="minorHAnsi" w:hAnsiTheme="minorHAnsi"/>
        <w:sz w:val="22"/>
        <w:szCs w:val="22"/>
      </w:rPr>
      <w:fldChar w:fldCharType="end"/>
    </w:r>
  </w:p>
  <w:p w:rsidR="00405A38" w:rsidRPr="00C40AE5" w:rsidRDefault="00405A38" w:rsidP="00C40AE5">
    <w:pPr>
      <w:spacing w:before="100" w:beforeAutospacing="1" w:after="100" w:afterAutospacing="1"/>
      <w:jc w:val="right"/>
      <w:outlineLvl w:val="0"/>
      <w:rPr>
        <w:rFonts w:asciiTheme="minorHAnsi" w:hAnsiTheme="minorHAnsi"/>
        <w:b/>
        <w:bCs/>
        <w:color w:val="009DCD"/>
        <w:kern w:val="36"/>
      </w:rPr>
    </w:pPr>
    <w:r w:rsidRPr="00433DFC">
      <w:rPr>
        <w:rFonts w:asciiTheme="minorHAnsi" w:hAnsiTheme="minorHAnsi"/>
        <w:color w:val="888888"/>
        <w:kern w:val="36"/>
      </w:rPr>
      <w:t xml:space="preserve">Zmienia życie, otwiera umysły. </w:t>
    </w:r>
    <w:r w:rsidRPr="00433DFC">
      <w:rPr>
        <w:rFonts w:asciiTheme="minorHAnsi" w:hAnsiTheme="minorHAnsi"/>
        <w:b/>
        <w:bCs/>
        <w:color w:val="009DCD"/>
        <w:kern w:val="36"/>
      </w:rPr>
      <w:t>Erasmus+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8C" w:rsidRDefault="0037448C" w:rsidP="000C09B2">
      <w:r>
        <w:separator/>
      </w:r>
    </w:p>
  </w:footnote>
  <w:footnote w:type="continuationSeparator" w:id="0">
    <w:p w:rsidR="0037448C" w:rsidRDefault="0037448C" w:rsidP="000C09B2">
      <w:r>
        <w:continuationSeparator/>
      </w:r>
    </w:p>
  </w:footnote>
  <w:footnote w:id="1">
    <w:p w:rsidR="00405A38" w:rsidRPr="00AC1FA0" w:rsidRDefault="00405A38" w:rsidP="00AC1FA0">
      <w:pPr>
        <w:spacing w:line="360" w:lineRule="auto"/>
        <w:ind w:firstLine="408"/>
        <w:jc w:val="both"/>
        <w:rPr>
          <w:rFonts w:ascii="Arial Narrow" w:hAnsi="Arial Narrow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C1FA0">
        <w:rPr>
          <w:rFonts w:ascii="Arial Narrow" w:hAnsi="Arial Narrow"/>
          <w:sz w:val="16"/>
          <w:szCs w:val="16"/>
        </w:rPr>
        <w:t>Nie dotyczy Wykonawcy, który wraz z ofertą składa listę podmiotów należących do tej samej grupy kapitałowej</w:t>
      </w:r>
      <w:r w:rsidRPr="00AC1FA0">
        <w:rPr>
          <w:rFonts w:ascii="Arial Narrow" w:hAnsi="Arial Narrow" w:cs="Tahoma"/>
          <w:bCs/>
          <w:sz w:val="16"/>
          <w:szCs w:val="16"/>
        </w:rPr>
        <w:t xml:space="preserve"> w rozumieniu ustawy z dnia 16 lutego 2007 r. </w:t>
      </w:r>
      <w:r>
        <w:rPr>
          <w:rFonts w:ascii="Arial Narrow" w:hAnsi="Arial Narrow" w:cs="Tahoma"/>
          <w:bCs/>
          <w:sz w:val="16"/>
          <w:szCs w:val="16"/>
        </w:rPr>
        <w:br/>
      </w:r>
      <w:r w:rsidRPr="00AC1FA0">
        <w:rPr>
          <w:rFonts w:ascii="Arial Narrow" w:hAnsi="Arial Narrow" w:cs="Tahoma"/>
          <w:bCs/>
          <w:sz w:val="16"/>
          <w:szCs w:val="16"/>
        </w:rPr>
        <w:t>o ochronie konkurencji i konsumentów (Dz. U. Nr 50, poz. 331 ze zm.)</w:t>
      </w:r>
    </w:p>
    <w:p w:rsidR="00405A38" w:rsidRPr="00AC1FA0" w:rsidRDefault="00405A38">
      <w:pPr>
        <w:pStyle w:val="Tekstprzypisudolnego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38" w:rsidRPr="00907E5D" w:rsidRDefault="00405A38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C40AE5">
      <w:rPr>
        <w:rFonts w:ascii="Arial Narrow" w:hAnsi="Arial Narrow"/>
        <w:b/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3101</wp:posOffset>
          </wp:positionH>
          <wp:positionV relativeFrom="paragraph">
            <wp:posOffset>-581452</wp:posOffset>
          </wp:positionV>
          <wp:extent cx="2237430" cy="467832"/>
          <wp:effectExtent l="19050" t="0" r="0" b="0"/>
          <wp:wrapNone/>
          <wp:docPr id="3" name="Obraz 1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237430" cy="467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5A38" w:rsidRDefault="00405A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38" w:rsidRPr="006D5AFD" w:rsidRDefault="00405A38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0"/>
        <w:szCs w:val="10"/>
      </w:rPr>
    </w:pPr>
    <w:r w:rsidRPr="00C40AE5">
      <w:rPr>
        <w:rFonts w:ascii="Arial Narrow" w:hAnsi="Arial Narrow"/>
        <w:b/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13733</wp:posOffset>
          </wp:positionH>
          <wp:positionV relativeFrom="paragraph">
            <wp:posOffset>-538923</wp:posOffset>
          </wp:positionV>
          <wp:extent cx="2239335" cy="467833"/>
          <wp:effectExtent l="19050" t="0" r="8565" b="0"/>
          <wp:wrapNone/>
          <wp:docPr id="2" name="Obraz 1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239335" cy="467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5A38" w:rsidRDefault="00405A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38" w:rsidRPr="00907E5D" w:rsidRDefault="00405A38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C40AE5">
      <w:rPr>
        <w:rFonts w:ascii="Arial Narrow" w:hAnsi="Arial Narrow"/>
        <w:b/>
        <w:noProof/>
        <w:sz w:val="12"/>
        <w:szCs w:val="1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15638</wp:posOffset>
          </wp:positionH>
          <wp:positionV relativeFrom="paragraph">
            <wp:posOffset>-548763</wp:posOffset>
          </wp:positionV>
          <wp:extent cx="2237588" cy="464024"/>
          <wp:effectExtent l="19050" t="0" r="0" b="0"/>
          <wp:wrapNone/>
          <wp:docPr id="6" name="Obraz 1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237588" cy="464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5A38" w:rsidRDefault="00405A3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38" w:rsidRPr="00907E5D" w:rsidRDefault="00405A38" w:rsidP="00C40AE5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7B5E0B">
      <w:rPr>
        <w:rFonts w:ascii="Arial Narrow" w:hAnsi="Arial Narrow"/>
        <w:b/>
        <w:noProof/>
        <w:sz w:val="12"/>
        <w:szCs w:val="12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1990</wp:posOffset>
          </wp:positionH>
          <wp:positionV relativeFrom="paragraph">
            <wp:posOffset>-572884</wp:posOffset>
          </wp:positionV>
          <wp:extent cx="2232831" cy="464024"/>
          <wp:effectExtent l="19050" t="0" r="0" b="0"/>
          <wp:wrapNone/>
          <wp:docPr id="10" name="Obraz 1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237430" cy="467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5A38" w:rsidRDefault="00405A3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38" w:rsidRPr="00907E5D" w:rsidRDefault="00405A38" w:rsidP="00C40AE5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C40AE5">
      <w:rPr>
        <w:rFonts w:ascii="Arial Narrow" w:hAnsi="Arial Narrow"/>
        <w:b/>
        <w:noProof/>
        <w:sz w:val="12"/>
        <w:szCs w:val="12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-18653</wp:posOffset>
          </wp:positionH>
          <wp:positionV relativeFrom="paragraph">
            <wp:posOffset>-531941</wp:posOffset>
          </wp:positionV>
          <wp:extent cx="2240129" cy="464024"/>
          <wp:effectExtent l="19050" t="0" r="7771" b="0"/>
          <wp:wrapNone/>
          <wp:docPr id="9" name="Obraz 1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240129" cy="464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5A38" w:rsidRDefault="00405A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63C8445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57"/>
        </w:tabs>
      </w:pPr>
    </w:lvl>
  </w:abstractNum>
  <w:abstractNum w:abstractNumId="3" w15:restartNumberingAfterBreak="0">
    <w:nsid w:val="00000005"/>
    <w:multiLevelType w:val="multilevel"/>
    <w:tmpl w:val="34307B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324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1"/>
    <w:multiLevelType w:val="singleLevel"/>
    <w:tmpl w:val="4C2EE7DE"/>
    <w:name w:val="WW8Num45"/>
    <w:lvl w:ilvl="0">
      <w:start w:val="2"/>
      <w:numFmt w:val="decimal"/>
      <w:lvlText w:val="%1."/>
      <w:lvlJc w:val="left"/>
      <w:pPr>
        <w:tabs>
          <w:tab w:val="num" w:pos="644"/>
        </w:tabs>
      </w:pPr>
    </w:lvl>
  </w:abstractNum>
  <w:abstractNum w:abstractNumId="8" w15:restartNumberingAfterBreak="0">
    <w:nsid w:val="00000012"/>
    <w:multiLevelType w:val="multilevel"/>
    <w:tmpl w:val="3B04530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1D"/>
    <w:multiLevelType w:val="multilevel"/>
    <w:tmpl w:val="0000001D"/>
    <w:name w:val="WW8Num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5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)"/>
      <w:lvlJc w:val="left"/>
      <w:pPr>
        <w:tabs>
          <w:tab w:val="num" w:pos="357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abstractNum w:abstractNumId="15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24"/>
    <w:multiLevelType w:val="singleLevel"/>
    <w:tmpl w:val="00000024"/>
    <w:name w:val="WW8Num9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7" w15:restartNumberingAfterBreak="0">
    <w:nsid w:val="00851DB1"/>
    <w:multiLevelType w:val="hybridMultilevel"/>
    <w:tmpl w:val="9678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2B4C22"/>
    <w:multiLevelType w:val="hybridMultilevel"/>
    <w:tmpl w:val="D0C0D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5AB2364"/>
    <w:multiLevelType w:val="hybridMultilevel"/>
    <w:tmpl w:val="FB1E661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9245BC4"/>
    <w:multiLevelType w:val="hybridMultilevel"/>
    <w:tmpl w:val="5D3A13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96F1388"/>
    <w:multiLevelType w:val="multilevel"/>
    <w:tmpl w:val="FEDA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CF7557"/>
    <w:multiLevelType w:val="multilevel"/>
    <w:tmpl w:val="287A5D06"/>
    <w:name w:val="WW8Num18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 w15:restartNumberingAfterBreak="0">
    <w:nsid w:val="0E271C7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 w15:restartNumberingAfterBreak="0">
    <w:nsid w:val="0EEC14A8"/>
    <w:multiLevelType w:val="hybridMultilevel"/>
    <w:tmpl w:val="4E6C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0C3E4B"/>
    <w:multiLevelType w:val="hybridMultilevel"/>
    <w:tmpl w:val="6262CFCC"/>
    <w:lvl w:ilvl="0" w:tplc="5A6C42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AE3AFF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A74782C"/>
    <w:multiLevelType w:val="hybridMultilevel"/>
    <w:tmpl w:val="E8C2EBD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1AED2ECF"/>
    <w:multiLevelType w:val="hybridMultilevel"/>
    <w:tmpl w:val="0060E280"/>
    <w:lvl w:ilvl="0" w:tplc="FC20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CE5AA8"/>
    <w:multiLevelType w:val="hybridMultilevel"/>
    <w:tmpl w:val="379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1C54013B"/>
    <w:multiLevelType w:val="hybridMultilevel"/>
    <w:tmpl w:val="D1A2CAAC"/>
    <w:lvl w:ilvl="0" w:tplc="E62E05B6">
      <w:start w:val="1"/>
      <w:numFmt w:val="decimal"/>
      <w:lvlText w:val="%1)"/>
      <w:lvlJc w:val="left"/>
      <w:pPr>
        <w:ind w:left="14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33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214F7CAD"/>
    <w:multiLevelType w:val="hybridMultilevel"/>
    <w:tmpl w:val="84E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572716"/>
    <w:multiLevelType w:val="hybridMultilevel"/>
    <w:tmpl w:val="852EDF0A"/>
    <w:lvl w:ilvl="0" w:tplc="5E12634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26815891"/>
    <w:multiLevelType w:val="hybridMultilevel"/>
    <w:tmpl w:val="EB7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E1734D"/>
    <w:multiLevelType w:val="multilevel"/>
    <w:tmpl w:val="566AA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9FF47BB"/>
    <w:multiLevelType w:val="hybridMultilevel"/>
    <w:tmpl w:val="3D125A34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A8904BF"/>
    <w:multiLevelType w:val="hybridMultilevel"/>
    <w:tmpl w:val="73F4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9B31A7"/>
    <w:multiLevelType w:val="hybridMultilevel"/>
    <w:tmpl w:val="1A3E0B3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470446"/>
    <w:multiLevelType w:val="hybridMultilevel"/>
    <w:tmpl w:val="2BDE5A08"/>
    <w:lvl w:ilvl="0" w:tplc="04150017">
      <w:start w:val="1"/>
      <w:numFmt w:val="lowerLetter"/>
      <w:lvlText w:val="%1)"/>
      <w:lvlJc w:val="left"/>
      <w:pPr>
        <w:ind w:left="2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42" w15:restartNumberingAfterBreak="0">
    <w:nsid w:val="2FB143A7"/>
    <w:multiLevelType w:val="hybridMultilevel"/>
    <w:tmpl w:val="5BF2D534"/>
    <w:name w:val="WW8Num1824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7C53E90"/>
    <w:multiLevelType w:val="hybridMultilevel"/>
    <w:tmpl w:val="D254931E"/>
    <w:lvl w:ilvl="0" w:tplc="6456CF1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8780BB9"/>
    <w:multiLevelType w:val="hybridMultilevel"/>
    <w:tmpl w:val="CF5820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994330F"/>
    <w:multiLevelType w:val="hybridMultilevel"/>
    <w:tmpl w:val="02863DC2"/>
    <w:lvl w:ilvl="0" w:tplc="E084CF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BC6B13"/>
    <w:multiLevelType w:val="hybridMultilevel"/>
    <w:tmpl w:val="FA066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682C43"/>
    <w:multiLevelType w:val="hybridMultilevel"/>
    <w:tmpl w:val="9DBA8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C36F88"/>
    <w:multiLevelType w:val="hybridMultilevel"/>
    <w:tmpl w:val="FC46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EE4F74"/>
    <w:multiLevelType w:val="hybridMultilevel"/>
    <w:tmpl w:val="97F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F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A37CEC"/>
    <w:multiLevelType w:val="hybridMultilevel"/>
    <w:tmpl w:val="8CB6A49E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221D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69B7903"/>
    <w:multiLevelType w:val="hybridMultilevel"/>
    <w:tmpl w:val="9B743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FA52BB"/>
    <w:multiLevelType w:val="hybridMultilevel"/>
    <w:tmpl w:val="2BDC1F38"/>
    <w:lvl w:ilvl="0" w:tplc="07B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93B15A9"/>
    <w:multiLevelType w:val="hybridMultilevel"/>
    <w:tmpl w:val="019C08D0"/>
    <w:lvl w:ilvl="0" w:tplc="66228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79640F"/>
    <w:multiLevelType w:val="hybridMultilevel"/>
    <w:tmpl w:val="3ECC7870"/>
    <w:lvl w:ilvl="0" w:tplc="E084CF5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5" w15:restartNumberingAfterBreak="0">
    <w:nsid w:val="4A723A52"/>
    <w:multiLevelType w:val="hybridMultilevel"/>
    <w:tmpl w:val="01EE8666"/>
    <w:lvl w:ilvl="0" w:tplc="910C2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A4425C"/>
    <w:multiLevelType w:val="multilevel"/>
    <w:tmpl w:val="6A78F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C0C2EAC"/>
    <w:multiLevelType w:val="hybridMultilevel"/>
    <w:tmpl w:val="FAC6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B03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CFD497D"/>
    <w:multiLevelType w:val="hybridMultilevel"/>
    <w:tmpl w:val="D09C970E"/>
    <w:lvl w:ilvl="0" w:tplc="E62E05B6">
      <w:start w:val="1"/>
      <w:numFmt w:val="decimal"/>
      <w:lvlText w:val="%1)"/>
      <w:lvlJc w:val="left"/>
      <w:pPr>
        <w:ind w:left="991" w:hanging="360"/>
      </w:pPr>
      <w:rPr>
        <w:rFonts w:hint="default"/>
      </w:rPr>
    </w:lvl>
    <w:lvl w:ilvl="1" w:tplc="28EA266E" w:tentative="1">
      <w:start w:val="1"/>
      <w:numFmt w:val="lowerLetter"/>
      <w:lvlText w:val="%2."/>
      <w:lvlJc w:val="left"/>
      <w:pPr>
        <w:ind w:left="1711" w:hanging="360"/>
      </w:pPr>
    </w:lvl>
    <w:lvl w:ilvl="2" w:tplc="8EC486C0" w:tentative="1">
      <w:start w:val="1"/>
      <w:numFmt w:val="lowerRoman"/>
      <w:lvlText w:val="%3."/>
      <w:lvlJc w:val="right"/>
      <w:pPr>
        <w:ind w:left="2431" w:hanging="180"/>
      </w:pPr>
    </w:lvl>
    <w:lvl w:ilvl="3" w:tplc="54C6AD14" w:tentative="1">
      <w:start w:val="1"/>
      <w:numFmt w:val="decimal"/>
      <w:lvlText w:val="%4."/>
      <w:lvlJc w:val="left"/>
      <w:pPr>
        <w:ind w:left="3151" w:hanging="360"/>
      </w:pPr>
    </w:lvl>
    <w:lvl w:ilvl="4" w:tplc="38B4B118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59" w15:restartNumberingAfterBreak="0">
    <w:nsid w:val="4D96449F"/>
    <w:multiLevelType w:val="hybridMultilevel"/>
    <w:tmpl w:val="7144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D94E08"/>
    <w:multiLevelType w:val="hybridMultilevel"/>
    <w:tmpl w:val="B01C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037CAB"/>
    <w:multiLevelType w:val="hybridMultilevel"/>
    <w:tmpl w:val="E42A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565614"/>
    <w:multiLevelType w:val="hybridMultilevel"/>
    <w:tmpl w:val="22D46F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2500E99"/>
    <w:multiLevelType w:val="hybridMultilevel"/>
    <w:tmpl w:val="7748A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31B6706"/>
    <w:multiLevelType w:val="multilevel"/>
    <w:tmpl w:val="29F0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32735C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6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5172D6B"/>
    <w:multiLevelType w:val="multilevel"/>
    <w:tmpl w:val="92400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68" w15:restartNumberingAfterBreak="0">
    <w:nsid w:val="575D4B08"/>
    <w:multiLevelType w:val="hybridMultilevel"/>
    <w:tmpl w:val="7B7CC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79829BB"/>
    <w:multiLevelType w:val="multilevel"/>
    <w:tmpl w:val="714C0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1" w15:restartNumberingAfterBreak="0">
    <w:nsid w:val="5B454034"/>
    <w:multiLevelType w:val="hybridMultilevel"/>
    <w:tmpl w:val="B106AD6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2" w15:restartNumberingAfterBreak="0">
    <w:nsid w:val="5CA32602"/>
    <w:multiLevelType w:val="hybridMultilevel"/>
    <w:tmpl w:val="887E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C41C59"/>
    <w:multiLevelType w:val="hybridMultilevel"/>
    <w:tmpl w:val="53B0FDC8"/>
    <w:lvl w:ilvl="0" w:tplc="E62E05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CDD57CF"/>
    <w:multiLevelType w:val="hybridMultilevel"/>
    <w:tmpl w:val="F61C11D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D1F2697"/>
    <w:multiLevelType w:val="hybridMultilevel"/>
    <w:tmpl w:val="B5228B2C"/>
    <w:lvl w:ilvl="0" w:tplc="A41682F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5D3809AF"/>
    <w:multiLevelType w:val="hybridMultilevel"/>
    <w:tmpl w:val="793A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9413CC"/>
    <w:multiLevelType w:val="hybridMultilevel"/>
    <w:tmpl w:val="63285EC6"/>
    <w:lvl w:ilvl="0" w:tplc="E084CF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C1190A"/>
    <w:multiLevelType w:val="hybridMultilevel"/>
    <w:tmpl w:val="8EAA8C1A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AC4A32F6">
      <w:start w:val="1"/>
      <w:numFmt w:val="decimal"/>
      <w:lvlText w:val="%4."/>
      <w:lvlJc w:val="left"/>
      <w:pPr>
        <w:ind w:left="2928" w:hanging="360"/>
      </w:pPr>
      <w:rPr>
        <w:rFonts w:hint="default"/>
      </w:rPr>
    </w:lvl>
    <w:lvl w:ilvl="4" w:tplc="651C3B14">
      <w:start w:val="1"/>
      <w:numFmt w:val="decimal"/>
      <w:lvlText w:val="%5)"/>
      <w:lvlJc w:val="left"/>
      <w:pPr>
        <w:ind w:left="36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9" w15:restartNumberingAfterBreak="0">
    <w:nsid w:val="611A74C4"/>
    <w:multiLevelType w:val="hybridMultilevel"/>
    <w:tmpl w:val="CB2830B6"/>
    <w:lvl w:ilvl="0" w:tplc="6582B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61CD4462"/>
    <w:multiLevelType w:val="multilevel"/>
    <w:tmpl w:val="0415001D"/>
    <w:styleLink w:val="Lista3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271473B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2" w15:restartNumberingAfterBreak="0">
    <w:nsid w:val="65176CDD"/>
    <w:multiLevelType w:val="hybridMultilevel"/>
    <w:tmpl w:val="860E4B34"/>
    <w:lvl w:ilvl="0" w:tplc="CF0A352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F001E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29E378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906F4A"/>
    <w:multiLevelType w:val="hybridMultilevel"/>
    <w:tmpl w:val="7DB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90DC3"/>
    <w:multiLevelType w:val="multilevel"/>
    <w:tmpl w:val="4E8A7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6BBE25B5"/>
    <w:multiLevelType w:val="hybridMultilevel"/>
    <w:tmpl w:val="B2700646"/>
    <w:name w:val="WW8Num182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C0D72AF"/>
    <w:multiLevelType w:val="hybridMultilevel"/>
    <w:tmpl w:val="EF763EAA"/>
    <w:lvl w:ilvl="0" w:tplc="6194E3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FD48C3"/>
    <w:multiLevelType w:val="hybridMultilevel"/>
    <w:tmpl w:val="4B88197E"/>
    <w:lvl w:ilvl="0" w:tplc="028E7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E626824"/>
    <w:multiLevelType w:val="hybridMultilevel"/>
    <w:tmpl w:val="F61C11D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6F2A6B11"/>
    <w:multiLevelType w:val="hybridMultilevel"/>
    <w:tmpl w:val="74CAF8B2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AC4A32F6">
      <w:start w:val="1"/>
      <w:numFmt w:val="decimal"/>
      <w:lvlText w:val="%4."/>
      <w:lvlJc w:val="left"/>
      <w:pPr>
        <w:ind w:left="2928" w:hanging="360"/>
      </w:pPr>
      <w:rPr>
        <w:rFonts w:hint="default"/>
      </w:rPr>
    </w:lvl>
    <w:lvl w:ilvl="4" w:tplc="651C3B14">
      <w:start w:val="1"/>
      <w:numFmt w:val="decimal"/>
      <w:lvlText w:val="%5)"/>
      <w:lvlJc w:val="left"/>
      <w:pPr>
        <w:ind w:left="36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0" w15:restartNumberingAfterBreak="0">
    <w:nsid w:val="6F487930"/>
    <w:multiLevelType w:val="hybridMultilevel"/>
    <w:tmpl w:val="EA16E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1564DC1"/>
    <w:multiLevelType w:val="multilevel"/>
    <w:tmpl w:val="504621E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92" w15:restartNumberingAfterBreak="0">
    <w:nsid w:val="75FF186A"/>
    <w:multiLevelType w:val="hybridMultilevel"/>
    <w:tmpl w:val="AD80A5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A5152F4"/>
    <w:multiLevelType w:val="hybridMultilevel"/>
    <w:tmpl w:val="5F98B090"/>
    <w:name w:val="WW8Num18223"/>
    <w:lvl w:ilvl="0" w:tplc="556807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4C6DDE6">
      <w:start w:val="1"/>
      <w:numFmt w:val="decimal"/>
      <w:lvlText w:val="%2)"/>
      <w:lvlJc w:val="left"/>
      <w:pPr>
        <w:tabs>
          <w:tab w:val="num" w:pos="1008"/>
        </w:tabs>
        <w:ind w:left="1080" w:hanging="28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791ED1EA">
      <w:start w:val="1"/>
      <w:numFmt w:val="decimal"/>
      <w:lvlText w:val="%5)"/>
      <w:lvlJc w:val="left"/>
      <w:pPr>
        <w:tabs>
          <w:tab w:val="num" w:pos="3312"/>
        </w:tabs>
        <w:ind w:left="3312" w:hanging="360"/>
      </w:pPr>
      <w:rPr>
        <w:rFonts w:ascii="Arial Narrow" w:eastAsia="Times New Roman" w:hAnsi="Arial Narrow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5A44990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5" w15:restartNumberingAfterBreak="0">
    <w:nsid w:val="7A845A4F"/>
    <w:multiLevelType w:val="hybridMultilevel"/>
    <w:tmpl w:val="FE5250CA"/>
    <w:lvl w:ilvl="0" w:tplc="A4B8B90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BD273F5"/>
    <w:multiLevelType w:val="hybridMultilevel"/>
    <w:tmpl w:val="A712DE2C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164CF4A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4" w:tplc="1AC6A6AC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C35C201C">
      <w:start w:val="5"/>
      <w:numFmt w:val="decimal"/>
      <w:lvlText w:val="%8"/>
      <w:lvlJc w:val="left"/>
      <w:pPr>
        <w:ind w:left="580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3"/>
  </w:num>
  <w:num w:numId="2">
    <w:abstractNumId w:val="31"/>
  </w:num>
  <w:num w:numId="3">
    <w:abstractNumId w:val="80"/>
  </w:num>
  <w:num w:numId="4">
    <w:abstractNumId w:val="58"/>
  </w:num>
  <w:num w:numId="5">
    <w:abstractNumId w:val="32"/>
  </w:num>
  <w:num w:numId="6">
    <w:abstractNumId w:val="34"/>
  </w:num>
  <w:num w:numId="7">
    <w:abstractNumId w:val="59"/>
  </w:num>
  <w:num w:numId="8">
    <w:abstractNumId w:val="86"/>
  </w:num>
  <w:num w:numId="9">
    <w:abstractNumId w:val="55"/>
  </w:num>
  <w:num w:numId="10">
    <w:abstractNumId w:val="95"/>
  </w:num>
  <w:num w:numId="11">
    <w:abstractNumId w:val="73"/>
  </w:num>
  <w:num w:numId="12">
    <w:abstractNumId w:val="53"/>
  </w:num>
  <w:num w:numId="13">
    <w:abstractNumId w:val="51"/>
  </w:num>
  <w:num w:numId="14">
    <w:abstractNumId w:val="60"/>
  </w:num>
  <w:num w:numId="15">
    <w:abstractNumId w:val="46"/>
  </w:num>
  <w:num w:numId="16">
    <w:abstractNumId w:val="47"/>
  </w:num>
  <w:num w:numId="17">
    <w:abstractNumId w:val="96"/>
  </w:num>
  <w:num w:numId="18">
    <w:abstractNumId w:val="82"/>
  </w:num>
  <w:num w:numId="19">
    <w:abstractNumId w:val="67"/>
  </w:num>
  <w:num w:numId="20">
    <w:abstractNumId w:val="92"/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9"/>
  </w:num>
  <w:num w:numId="26">
    <w:abstractNumId w:val="75"/>
  </w:num>
  <w:num w:numId="27">
    <w:abstractNumId w:val="65"/>
  </w:num>
  <w:num w:numId="28">
    <w:abstractNumId w:val="28"/>
  </w:num>
  <w:num w:numId="29">
    <w:abstractNumId w:val="40"/>
  </w:num>
  <w:num w:numId="30">
    <w:abstractNumId w:val="78"/>
  </w:num>
  <w:num w:numId="31">
    <w:abstractNumId w:val="43"/>
  </w:num>
  <w:num w:numId="32">
    <w:abstractNumId w:val="62"/>
  </w:num>
  <w:num w:numId="33">
    <w:abstractNumId w:val="70"/>
  </w:num>
  <w:num w:numId="34">
    <w:abstractNumId w:val="89"/>
  </w:num>
  <w:num w:numId="35">
    <w:abstractNumId w:val="44"/>
  </w:num>
  <w:num w:numId="36">
    <w:abstractNumId w:val="20"/>
  </w:num>
  <w:num w:numId="37">
    <w:abstractNumId w:val="26"/>
  </w:num>
  <w:num w:numId="38">
    <w:abstractNumId w:val="48"/>
  </w:num>
  <w:num w:numId="39">
    <w:abstractNumId w:val="93"/>
  </w:num>
  <w:num w:numId="40">
    <w:abstractNumId w:val="61"/>
  </w:num>
  <w:num w:numId="41">
    <w:abstractNumId w:val="76"/>
  </w:num>
  <w:num w:numId="42">
    <w:abstractNumId w:val="35"/>
  </w:num>
  <w:num w:numId="43">
    <w:abstractNumId w:val="79"/>
  </w:num>
  <w:num w:numId="44">
    <w:abstractNumId w:val="27"/>
  </w:num>
  <w:num w:numId="45">
    <w:abstractNumId w:val="84"/>
  </w:num>
  <w:num w:numId="46">
    <w:abstractNumId w:val="24"/>
  </w:num>
  <w:num w:numId="47">
    <w:abstractNumId w:val="83"/>
  </w:num>
  <w:num w:numId="48">
    <w:abstractNumId w:val="25"/>
  </w:num>
  <w:num w:numId="49">
    <w:abstractNumId w:val="56"/>
  </w:num>
  <w:num w:numId="50">
    <w:abstractNumId w:val="91"/>
  </w:num>
  <w:num w:numId="51">
    <w:abstractNumId w:val="64"/>
  </w:num>
  <w:num w:numId="52">
    <w:abstractNumId w:val="72"/>
  </w:num>
  <w:num w:numId="53">
    <w:abstractNumId w:val="90"/>
  </w:num>
  <w:num w:numId="54">
    <w:abstractNumId w:val="45"/>
  </w:num>
  <w:num w:numId="55">
    <w:abstractNumId w:val="54"/>
  </w:num>
  <w:num w:numId="56">
    <w:abstractNumId w:val="71"/>
  </w:num>
  <w:num w:numId="57">
    <w:abstractNumId w:val="81"/>
  </w:num>
  <w:num w:numId="58">
    <w:abstractNumId w:val="39"/>
  </w:num>
  <w:num w:numId="59">
    <w:abstractNumId w:val="87"/>
  </w:num>
  <w:num w:numId="60">
    <w:abstractNumId w:val="18"/>
  </w:num>
  <w:num w:numId="61">
    <w:abstractNumId w:val="38"/>
  </w:num>
  <w:num w:numId="62">
    <w:abstractNumId w:val="50"/>
  </w:num>
  <w:num w:numId="63">
    <w:abstractNumId w:val="52"/>
  </w:num>
  <w:num w:numId="64">
    <w:abstractNumId w:val="17"/>
  </w:num>
  <w:num w:numId="65">
    <w:abstractNumId w:val="30"/>
  </w:num>
  <w:num w:numId="66">
    <w:abstractNumId w:val="29"/>
  </w:num>
  <w:num w:numId="67">
    <w:abstractNumId w:val="88"/>
  </w:num>
  <w:num w:numId="68">
    <w:abstractNumId w:val="69"/>
  </w:num>
  <w:num w:numId="69">
    <w:abstractNumId w:val="49"/>
  </w:num>
  <w:num w:numId="70">
    <w:abstractNumId w:val="21"/>
  </w:num>
  <w:num w:numId="71">
    <w:abstractNumId w:val="37"/>
  </w:num>
  <w:num w:numId="72">
    <w:abstractNumId w:val="77"/>
  </w:num>
  <w:num w:numId="73">
    <w:abstractNumId w:val="41"/>
  </w:num>
  <w:num w:numId="74">
    <w:abstractNumId w:val="7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C8"/>
    <w:rsid w:val="0000031C"/>
    <w:rsid w:val="00000340"/>
    <w:rsid w:val="000003F0"/>
    <w:rsid w:val="000012FA"/>
    <w:rsid w:val="00001508"/>
    <w:rsid w:val="00001959"/>
    <w:rsid w:val="00001F84"/>
    <w:rsid w:val="0000206A"/>
    <w:rsid w:val="00002209"/>
    <w:rsid w:val="000031E8"/>
    <w:rsid w:val="000044E6"/>
    <w:rsid w:val="000047B3"/>
    <w:rsid w:val="00004F6B"/>
    <w:rsid w:val="00005EB5"/>
    <w:rsid w:val="00005FEB"/>
    <w:rsid w:val="0000623B"/>
    <w:rsid w:val="00006471"/>
    <w:rsid w:val="000066F0"/>
    <w:rsid w:val="000079B0"/>
    <w:rsid w:val="00010D7B"/>
    <w:rsid w:val="00011060"/>
    <w:rsid w:val="00011EDD"/>
    <w:rsid w:val="000130EB"/>
    <w:rsid w:val="00013F94"/>
    <w:rsid w:val="00014151"/>
    <w:rsid w:val="00014E8A"/>
    <w:rsid w:val="0001530E"/>
    <w:rsid w:val="00015552"/>
    <w:rsid w:val="00016C64"/>
    <w:rsid w:val="000172CF"/>
    <w:rsid w:val="00017D5D"/>
    <w:rsid w:val="00017E38"/>
    <w:rsid w:val="00020343"/>
    <w:rsid w:val="00020A65"/>
    <w:rsid w:val="000220E3"/>
    <w:rsid w:val="000222A1"/>
    <w:rsid w:val="000222DF"/>
    <w:rsid w:val="00023456"/>
    <w:rsid w:val="000246CD"/>
    <w:rsid w:val="00025C67"/>
    <w:rsid w:val="00025D46"/>
    <w:rsid w:val="000262F3"/>
    <w:rsid w:val="0002638C"/>
    <w:rsid w:val="00026A51"/>
    <w:rsid w:val="0002770C"/>
    <w:rsid w:val="0002787E"/>
    <w:rsid w:val="00027ED9"/>
    <w:rsid w:val="00027FA8"/>
    <w:rsid w:val="0003143C"/>
    <w:rsid w:val="000314EF"/>
    <w:rsid w:val="0003150D"/>
    <w:rsid w:val="00031A51"/>
    <w:rsid w:val="00032546"/>
    <w:rsid w:val="000326B2"/>
    <w:rsid w:val="00032865"/>
    <w:rsid w:val="000329E1"/>
    <w:rsid w:val="00032ECB"/>
    <w:rsid w:val="00032EDF"/>
    <w:rsid w:val="00032F3A"/>
    <w:rsid w:val="000338BF"/>
    <w:rsid w:val="00034CF8"/>
    <w:rsid w:val="000355FC"/>
    <w:rsid w:val="00035A10"/>
    <w:rsid w:val="00035CD2"/>
    <w:rsid w:val="0003637B"/>
    <w:rsid w:val="000365E7"/>
    <w:rsid w:val="00036B4A"/>
    <w:rsid w:val="00037055"/>
    <w:rsid w:val="000377E2"/>
    <w:rsid w:val="00041645"/>
    <w:rsid w:val="00041C62"/>
    <w:rsid w:val="0004212A"/>
    <w:rsid w:val="0004229C"/>
    <w:rsid w:val="000423DE"/>
    <w:rsid w:val="0004256E"/>
    <w:rsid w:val="0004298F"/>
    <w:rsid w:val="00043A6E"/>
    <w:rsid w:val="0004426C"/>
    <w:rsid w:val="000447B5"/>
    <w:rsid w:val="00044B77"/>
    <w:rsid w:val="000455DD"/>
    <w:rsid w:val="000457AB"/>
    <w:rsid w:val="0004646D"/>
    <w:rsid w:val="0004671A"/>
    <w:rsid w:val="00050AF3"/>
    <w:rsid w:val="00050B4E"/>
    <w:rsid w:val="000510BF"/>
    <w:rsid w:val="00051128"/>
    <w:rsid w:val="00051619"/>
    <w:rsid w:val="000520E8"/>
    <w:rsid w:val="00052870"/>
    <w:rsid w:val="00052D8D"/>
    <w:rsid w:val="00054C61"/>
    <w:rsid w:val="00055004"/>
    <w:rsid w:val="00055484"/>
    <w:rsid w:val="0005552D"/>
    <w:rsid w:val="00055B91"/>
    <w:rsid w:val="000567FD"/>
    <w:rsid w:val="00057A26"/>
    <w:rsid w:val="00057DBF"/>
    <w:rsid w:val="00057FF3"/>
    <w:rsid w:val="00060699"/>
    <w:rsid w:val="00060B1F"/>
    <w:rsid w:val="00061F4F"/>
    <w:rsid w:val="00062AE1"/>
    <w:rsid w:val="00063096"/>
    <w:rsid w:val="00063361"/>
    <w:rsid w:val="00063986"/>
    <w:rsid w:val="0006417F"/>
    <w:rsid w:val="00064241"/>
    <w:rsid w:val="00064B36"/>
    <w:rsid w:val="0006509D"/>
    <w:rsid w:val="0006573E"/>
    <w:rsid w:val="00065F29"/>
    <w:rsid w:val="00066257"/>
    <w:rsid w:val="0006674F"/>
    <w:rsid w:val="000671AE"/>
    <w:rsid w:val="00067641"/>
    <w:rsid w:val="000712F8"/>
    <w:rsid w:val="00071AF8"/>
    <w:rsid w:val="00072952"/>
    <w:rsid w:val="00073577"/>
    <w:rsid w:val="000743C5"/>
    <w:rsid w:val="00074C0A"/>
    <w:rsid w:val="00074F28"/>
    <w:rsid w:val="0007667A"/>
    <w:rsid w:val="000768CD"/>
    <w:rsid w:val="00077707"/>
    <w:rsid w:val="000777AB"/>
    <w:rsid w:val="0008088D"/>
    <w:rsid w:val="00080B22"/>
    <w:rsid w:val="00081084"/>
    <w:rsid w:val="000811AE"/>
    <w:rsid w:val="00082CCF"/>
    <w:rsid w:val="0008419E"/>
    <w:rsid w:val="00084CBE"/>
    <w:rsid w:val="00084EEE"/>
    <w:rsid w:val="00085405"/>
    <w:rsid w:val="00085D4F"/>
    <w:rsid w:val="0008628D"/>
    <w:rsid w:val="000868F5"/>
    <w:rsid w:val="00086948"/>
    <w:rsid w:val="00086F63"/>
    <w:rsid w:val="00087061"/>
    <w:rsid w:val="00087196"/>
    <w:rsid w:val="00087C6D"/>
    <w:rsid w:val="00091A90"/>
    <w:rsid w:val="00091B2E"/>
    <w:rsid w:val="00091FB3"/>
    <w:rsid w:val="000920AF"/>
    <w:rsid w:val="0009236C"/>
    <w:rsid w:val="00092C5F"/>
    <w:rsid w:val="00092FAE"/>
    <w:rsid w:val="0009359D"/>
    <w:rsid w:val="00094830"/>
    <w:rsid w:val="00095715"/>
    <w:rsid w:val="00095DC5"/>
    <w:rsid w:val="00096567"/>
    <w:rsid w:val="00096E8C"/>
    <w:rsid w:val="000A04AD"/>
    <w:rsid w:val="000A076F"/>
    <w:rsid w:val="000A1584"/>
    <w:rsid w:val="000A1CBC"/>
    <w:rsid w:val="000A1F35"/>
    <w:rsid w:val="000A2090"/>
    <w:rsid w:val="000A2230"/>
    <w:rsid w:val="000A3470"/>
    <w:rsid w:val="000A38FC"/>
    <w:rsid w:val="000A3D10"/>
    <w:rsid w:val="000A461A"/>
    <w:rsid w:val="000A4845"/>
    <w:rsid w:val="000A4A6F"/>
    <w:rsid w:val="000A5938"/>
    <w:rsid w:val="000A5B6C"/>
    <w:rsid w:val="000A6290"/>
    <w:rsid w:val="000A7074"/>
    <w:rsid w:val="000A7382"/>
    <w:rsid w:val="000A7CC8"/>
    <w:rsid w:val="000A7E67"/>
    <w:rsid w:val="000B07E2"/>
    <w:rsid w:val="000B0B4B"/>
    <w:rsid w:val="000B17E5"/>
    <w:rsid w:val="000B27CD"/>
    <w:rsid w:val="000B2F4B"/>
    <w:rsid w:val="000B30F2"/>
    <w:rsid w:val="000B3165"/>
    <w:rsid w:val="000B36CE"/>
    <w:rsid w:val="000B4628"/>
    <w:rsid w:val="000B494F"/>
    <w:rsid w:val="000B49FF"/>
    <w:rsid w:val="000B4A6D"/>
    <w:rsid w:val="000B5933"/>
    <w:rsid w:val="000B5A97"/>
    <w:rsid w:val="000B5AD9"/>
    <w:rsid w:val="000B5EDB"/>
    <w:rsid w:val="000B6121"/>
    <w:rsid w:val="000B7576"/>
    <w:rsid w:val="000B77F5"/>
    <w:rsid w:val="000C08AF"/>
    <w:rsid w:val="000C09B2"/>
    <w:rsid w:val="000C09F0"/>
    <w:rsid w:val="000C113D"/>
    <w:rsid w:val="000C2A90"/>
    <w:rsid w:val="000C2C9B"/>
    <w:rsid w:val="000C380E"/>
    <w:rsid w:val="000C38B8"/>
    <w:rsid w:val="000C49D4"/>
    <w:rsid w:val="000C680E"/>
    <w:rsid w:val="000C7D38"/>
    <w:rsid w:val="000D0D91"/>
    <w:rsid w:val="000D0EC0"/>
    <w:rsid w:val="000D1555"/>
    <w:rsid w:val="000D1CF3"/>
    <w:rsid w:val="000D1D69"/>
    <w:rsid w:val="000D232D"/>
    <w:rsid w:val="000D2524"/>
    <w:rsid w:val="000D28AB"/>
    <w:rsid w:val="000D539D"/>
    <w:rsid w:val="000D5C8E"/>
    <w:rsid w:val="000D5E8C"/>
    <w:rsid w:val="000D68ED"/>
    <w:rsid w:val="000D7CAD"/>
    <w:rsid w:val="000D7F11"/>
    <w:rsid w:val="000E04DA"/>
    <w:rsid w:val="000E076F"/>
    <w:rsid w:val="000E10C9"/>
    <w:rsid w:val="000E219F"/>
    <w:rsid w:val="000E22CF"/>
    <w:rsid w:val="000E2766"/>
    <w:rsid w:val="000E2975"/>
    <w:rsid w:val="000E2E42"/>
    <w:rsid w:val="000E42C0"/>
    <w:rsid w:val="000E4BCB"/>
    <w:rsid w:val="000E5503"/>
    <w:rsid w:val="000E575A"/>
    <w:rsid w:val="000E58B6"/>
    <w:rsid w:val="000E614A"/>
    <w:rsid w:val="000E7A40"/>
    <w:rsid w:val="000E7CFD"/>
    <w:rsid w:val="000F0801"/>
    <w:rsid w:val="000F0AAF"/>
    <w:rsid w:val="000F1CCC"/>
    <w:rsid w:val="000F1E94"/>
    <w:rsid w:val="000F1F23"/>
    <w:rsid w:val="000F210D"/>
    <w:rsid w:val="000F2586"/>
    <w:rsid w:val="000F2BEF"/>
    <w:rsid w:val="000F2E45"/>
    <w:rsid w:val="000F32BA"/>
    <w:rsid w:val="000F590C"/>
    <w:rsid w:val="000F69D6"/>
    <w:rsid w:val="000F7E1A"/>
    <w:rsid w:val="000F7EF2"/>
    <w:rsid w:val="00100994"/>
    <w:rsid w:val="00100B31"/>
    <w:rsid w:val="00100C71"/>
    <w:rsid w:val="001011FD"/>
    <w:rsid w:val="00102449"/>
    <w:rsid w:val="001034F4"/>
    <w:rsid w:val="001039C9"/>
    <w:rsid w:val="00104B3E"/>
    <w:rsid w:val="00104E7F"/>
    <w:rsid w:val="00105EB8"/>
    <w:rsid w:val="00106355"/>
    <w:rsid w:val="00106397"/>
    <w:rsid w:val="00106B6B"/>
    <w:rsid w:val="00107192"/>
    <w:rsid w:val="00107594"/>
    <w:rsid w:val="0011039C"/>
    <w:rsid w:val="0011092A"/>
    <w:rsid w:val="00110FB8"/>
    <w:rsid w:val="00110FFA"/>
    <w:rsid w:val="001110D2"/>
    <w:rsid w:val="00111388"/>
    <w:rsid w:val="00111D57"/>
    <w:rsid w:val="001126D4"/>
    <w:rsid w:val="001126ED"/>
    <w:rsid w:val="00112AA9"/>
    <w:rsid w:val="00112DB8"/>
    <w:rsid w:val="00114CFE"/>
    <w:rsid w:val="001157A4"/>
    <w:rsid w:val="00115892"/>
    <w:rsid w:val="001167C6"/>
    <w:rsid w:val="0011709B"/>
    <w:rsid w:val="0011739F"/>
    <w:rsid w:val="00120D19"/>
    <w:rsid w:val="0012114D"/>
    <w:rsid w:val="001211DC"/>
    <w:rsid w:val="001212E8"/>
    <w:rsid w:val="00121406"/>
    <w:rsid w:val="0012263B"/>
    <w:rsid w:val="00122B1C"/>
    <w:rsid w:val="0012350C"/>
    <w:rsid w:val="0012416F"/>
    <w:rsid w:val="001241E1"/>
    <w:rsid w:val="00124A9D"/>
    <w:rsid w:val="0012583B"/>
    <w:rsid w:val="00126DDA"/>
    <w:rsid w:val="001276FB"/>
    <w:rsid w:val="00131216"/>
    <w:rsid w:val="001325E4"/>
    <w:rsid w:val="00132717"/>
    <w:rsid w:val="00132F3A"/>
    <w:rsid w:val="00133263"/>
    <w:rsid w:val="00133804"/>
    <w:rsid w:val="00133CC0"/>
    <w:rsid w:val="001347E7"/>
    <w:rsid w:val="00135AF2"/>
    <w:rsid w:val="00135C09"/>
    <w:rsid w:val="001368AB"/>
    <w:rsid w:val="00136BD0"/>
    <w:rsid w:val="00136C67"/>
    <w:rsid w:val="00136E90"/>
    <w:rsid w:val="00137E15"/>
    <w:rsid w:val="00137E45"/>
    <w:rsid w:val="00140153"/>
    <w:rsid w:val="00140237"/>
    <w:rsid w:val="00140552"/>
    <w:rsid w:val="001406D1"/>
    <w:rsid w:val="00140DD9"/>
    <w:rsid w:val="00142D04"/>
    <w:rsid w:val="00142E5D"/>
    <w:rsid w:val="00144027"/>
    <w:rsid w:val="0014409C"/>
    <w:rsid w:val="00144343"/>
    <w:rsid w:val="0014438F"/>
    <w:rsid w:val="00144EEB"/>
    <w:rsid w:val="001453D5"/>
    <w:rsid w:val="00145ACE"/>
    <w:rsid w:val="00146222"/>
    <w:rsid w:val="00146898"/>
    <w:rsid w:val="00146B44"/>
    <w:rsid w:val="001477B5"/>
    <w:rsid w:val="00150965"/>
    <w:rsid w:val="00152504"/>
    <w:rsid w:val="00152629"/>
    <w:rsid w:val="001529EF"/>
    <w:rsid w:val="00152E8A"/>
    <w:rsid w:val="001538D2"/>
    <w:rsid w:val="0015403B"/>
    <w:rsid w:val="00154A9C"/>
    <w:rsid w:val="00154C1A"/>
    <w:rsid w:val="00155EBE"/>
    <w:rsid w:val="0015656E"/>
    <w:rsid w:val="00157834"/>
    <w:rsid w:val="0016018A"/>
    <w:rsid w:val="00160C2D"/>
    <w:rsid w:val="001615C9"/>
    <w:rsid w:val="00161AAF"/>
    <w:rsid w:val="00161B9D"/>
    <w:rsid w:val="00162203"/>
    <w:rsid w:val="00163079"/>
    <w:rsid w:val="00163C2C"/>
    <w:rsid w:val="00164680"/>
    <w:rsid w:val="00164C06"/>
    <w:rsid w:val="00164D07"/>
    <w:rsid w:val="00164EE1"/>
    <w:rsid w:val="0016577C"/>
    <w:rsid w:val="00165AA2"/>
    <w:rsid w:val="00165D2B"/>
    <w:rsid w:val="00166323"/>
    <w:rsid w:val="001663FE"/>
    <w:rsid w:val="001664A8"/>
    <w:rsid w:val="001672FD"/>
    <w:rsid w:val="0016757C"/>
    <w:rsid w:val="00167903"/>
    <w:rsid w:val="00167C1C"/>
    <w:rsid w:val="0017057A"/>
    <w:rsid w:val="0017083F"/>
    <w:rsid w:val="00170ECE"/>
    <w:rsid w:val="00171C4B"/>
    <w:rsid w:val="00172C75"/>
    <w:rsid w:val="00173619"/>
    <w:rsid w:val="00173847"/>
    <w:rsid w:val="001742DD"/>
    <w:rsid w:val="0017476D"/>
    <w:rsid w:val="00174E7D"/>
    <w:rsid w:val="0017532B"/>
    <w:rsid w:val="00175AB0"/>
    <w:rsid w:val="00176068"/>
    <w:rsid w:val="0017621D"/>
    <w:rsid w:val="00176FEA"/>
    <w:rsid w:val="001772D3"/>
    <w:rsid w:val="001775A2"/>
    <w:rsid w:val="001804AB"/>
    <w:rsid w:val="001817E7"/>
    <w:rsid w:val="001818CA"/>
    <w:rsid w:val="0018190A"/>
    <w:rsid w:val="00181E62"/>
    <w:rsid w:val="00182C68"/>
    <w:rsid w:val="0018315F"/>
    <w:rsid w:val="00183410"/>
    <w:rsid w:val="00184819"/>
    <w:rsid w:val="00184EF4"/>
    <w:rsid w:val="0018585A"/>
    <w:rsid w:val="00185FDC"/>
    <w:rsid w:val="001863F2"/>
    <w:rsid w:val="00186EB8"/>
    <w:rsid w:val="0018798A"/>
    <w:rsid w:val="00187AA5"/>
    <w:rsid w:val="00190A53"/>
    <w:rsid w:val="00191840"/>
    <w:rsid w:val="001918A0"/>
    <w:rsid w:val="00192D11"/>
    <w:rsid w:val="00193116"/>
    <w:rsid w:val="00193198"/>
    <w:rsid w:val="0019426C"/>
    <w:rsid w:val="001942B2"/>
    <w:rsid w:val="0019458E"/>
    <w:rsid w:val="00195335"/>
    <w:rsid w:val="001961BD"/>
    <w:rsid w:val="001963F5"/>
    <w:rsid w:val="0019671E"/>
    <w:rsid w:val="00197A75"/>
    <w:rsid w:val="00197CAA"/>
    <w:rsid w:val="001A030A"/>
    <w:rsid w:val="001A14A5"/>
    <w:rsid w:val="001A150E"/>
    <w:rsid w:val="001A159F"/>
    <w:rsid w:val="001A15B2"/>
    <w:rsid w:val="001A24F0"/>
    <w:rsid w:val="001A271A"/>
    <w:rsid w:val="001A3763"/>
    <w:rsid w:val="001A3B0F"/>
    <w:rsid w:val="001A40FE"/>
    <w:rsid w:val="001A4672"/>
    <w:rsid w:val="001A4C61"/>
    <w:rsid w:val="001A58EA"/>
    <w:rsid w:val="001A6B72"/>
    <w:rsid w:val="001A7677"/>
    <w:rsid w:val="001A7850"/>
    <w:rsid w:val="001A7A1E"/>
    <w:rsid w:val="001A7C4D"/>
    <w:rsid w:val="001A7EC6"/>
    <w:rsid w:val="001A7FC3"/>
    <w:rsid w:val="001B00C3"/>
    <w:rsid w:val="001B141F"/>
    <w:rsid w:val="001B16D7"/>
    <w:rsid w:val="001B17BB"/>
    <w:rsid w:val="001B1EAF"/>
    <w:rsid w:val="001B1FB5"/>
    <w:rsid w:val="001B237E"/>
    <w:rsid w:val="001B2512"/>
    <w:rsid w:val="001B301A"/>
    <w:rsid w:val="001B3309"/>
    <w:rsid w:val="001B3321"/>
    <w:rsid w:val="001B3C23"/>
    <w:rsid w:val="001B499C"/>
    <w:rsid w:val="001B4CC2"/>
    <w:rsid w:val="001B5F0F"/>
    <w:rsid w:val="001B683B"/>
    <w:rsid w:val="001B7517"/>
    <w:rsid w:val="001B7BCF"/>
    <w:rsid w:val="001C0E6C"/>
    <w:rsid w:val="001C1079"/>
    <w:rsid w:val="001C13A5"/>
    <w:rsid w:val="001C1BC7"/>
    <w:rsid w:val="001C37ED"/>
    <w:rsid w:val="001C3AD7"/>
    <w:rsid w:val="001C3BCD"/>
    <w:rsid w:val="001C3FCE"/>
    <w:rsid w:val="001C4623"/>
    <w:rsid w:val="001C47DD"/>
    <w:rsid w:val="001C4ABE"/>
    <w:rsid w:val="001C4FDB"/>
    <w:rsid w:val="001C69DB"/>
    <w:rsid w:val="001D0695"/>
    <w:rsid w:val="001D0ADA"/>
    <w:rsid w:val="001D0B72"/>
    <w:rsid w:val="001D0E84"/>
    <w:rsid w:val="001D1175"/>
    <w:rsid w:val="001D1A71"/>
    <w:rsid w:val="001D1E8A"/>
    <w:rsid w:val="001D3060"/>
    <w:rsid w:val="001D3AF0"/>
    <w:rsid w:val="001D400F"/>
    <w:rsid w:val="001D496E"/>
    <w:rsid w:val="001D4A44"/>
    <w:rsid w:val="001D4CB8"/>
    <w:rsid w:val="001D62CD"/>
    <w:rsid w:val="001D6310"/>
    <w:rsid w:val="001D6671"/>
    <w:rsid w:val="001D67B9"/>
    <w:rsid w:val="001E04FF"/>
    <w:rsid w:val="001E15D8"/>
    <w:rsid w:val="001E2137"/>
    <w:rsid w:val="001E26CA"/>
    <w:rsid w:val="001E2E54"/>
    <w:rsid w:val="001E3100"/>
    <w:rsid w:val="001E3467"/>
    <w:rsid w:val="001E3923"/>
    <w:rsid w:val="001E427A"/>
    <w:rsid w:val="001E47A5"/>
    <w:rsid w:val="001E48D8"/>
    <w:rsid w:val="001E5AD9"/>
    <w:rsid w:val="001E5D44"/>
    <w:rsid w:val="001E6D75"/>
    <w:rsid w:val="001E703A"/>
    <w:rsid w:val="001E7712"/>
    <w:rsid w:val="001E777A"/>
    <w:rsid w:val="001E77DF"/>
    <w:rsid w:val="001F06DE"/>
    <w:rsid w:val="001F0E15"/>
    <w:rsid w:val="001F1554"/>
    <w:rsid w:val="001F1CC6"/>
    <w:rsid w:val="001F1D71"/>
    <w:rsid w:val="001F1DCA"/>
    <w:rsid w:val="001F2024"/>
    <w:rsid w:val="001F21D7"/>
    <w:rsid w:val="001F3553"/>
    <w:rsid w:val="001F3668"/>
    <w:rsid w:val="001F39F7"/>
    <w:rsid w:val="001F3DBB"/>
    <w:rsid w:val="001F437A"/>
    <w:rsid w:val="001F57A3"/>
    <w:rsid w:val="001F5D44"/>
    <w:rsid w:val="001F6887"/>
    <w:rsid w:val="001F6B6D"/>
    <w:rsid w:val="001F7093"/>
    <w:rsid w:val="001F7335"/>
    <w:rsid w:val="001F7582"/>
    <w:rsid w:val="001F7A6A"/>
    <w:rsid w:val="001F7BBF"/>
    <w:rsid w:val="00200703"/>
    <w:rsid w:val="0020174F"/>
    <w:rsid w:val="00201766"/>
    <w:rsid w:val="00201CAE"/>
    <w:rsid w:val="0020297D"/>
    <w:rsid w:val="00203356"/>
    <w:rsid w:val="00203650"/>
    <w:rsid w:val="00203885"/>
    <w:rsid w:val="00204700"/>
    <w:rsid w:val="002047C7"/>
    <w:rsid w:val="00204ABF"/>
    <w:rsid w:val="00206283"/>
    <w:rsid w:val="00206551"/>
    <w:rsid w:val="002067C4"/>
    <w:rsid w:val="00206B8D"/>
    <w:rsid w:val="00207795"/>
    <w:rsid w:val="00207C61"/>
    <w:rsid w:val="00210243"/>
    <w:rsid w:val="0021038A"/>
    <w:rsid w:val="00211BCD"/>
    <w:rsid w:val="00211DEE"/>
    <w:rsid w:val="002126A3"/>
    <w:rsid w:val="00212CB4"/>
    <w:rsid w:val="002133E1"/>
    <w:rsid w:val="0021366E"/>
    <w:rsid w:val="002150B6"/>
    <w:rsid w:val="00215CB4"/>
    <w:rsid w:val="00215D26"/>
    <w:rsid w:val="00215EDC"/>
    <w:rsid w:val="00216C7D"/>
    <w:rsid w:val="00216EF6"/>
    <w:rsid w:val="002174E8"/>
    <w:rsid w:val="00217896"/>
    <w:rsid w:val="00217CE4"/>
    <w:rsid w:val="0022061C"/>
    <w:rsid w:val="00220F00"/>
    <w:rsid w:val="00220F70"/>
    <w:rsid w:val="002217C6"/>
    <w:rsid w:val="00222F31"/>
    <w:rsid w:val="00223155"/>
    <w:rsid w:val="00223157"/>
    <w:rsid w:val="0022473F"/>
    <w:rsid w:val="00224F24"/>
    <w:rsid w:val="0022550F"/>
    <w:rsid w:val="002256D2"/>
    <w:rsid w:val="002257EC"/>
    <w:rsid w:val="00225AA6"/>
    <w:rsid w:val="00225D3B"/>
    <w:rsid w:val="002262A1"/>
    <w:rsid w:val="00226F77"/>
    <w:rsid w:val="00227594"/>
    <w:rsid w:val="00227E63"/>
    <w:rsid w:val="002302E4"/>
    <w:rsid w:val="00230998"/>
    <w:rsid w:val="00230D64"/>
    <w:rsid w:val="00232381"/>
    <w:rsid w:val="00233D3E"/>
    <w:rsid w:val="002348A9"/>
    <w:rsid w:val="00234E57"/>
    <w:rsid w:val="00235537"/>
    <w:rsid w:val="002359D2"/>
    <w:rsid w:val="00235AA6"/>
    <w:rsid w:val="00235C0B"/>
    <w:rsid w:val="00235C0E"/>
    <w:rsid w:val="00236677"/>
    <w:rsid w:val="00236FCE"/>
    <w:rsid w:val="0023702B"/>
    <w:rsid w:val="0023726D"/>
    <w:rsid w:val="00237BBE"/>
    <w:rsid w:val="00237E73"/>
    <w:rsid w:val="002417D2"/>
    <w:rsid w:val="0024197F"/>
    <w:rsid w:val="00242A51"/>
    <w:rsid w:val="002438A1"/>
    <w:rsid w:val="002439FC"/>
    <w:rsid w:val="00243C71"/>
    <w:rsid w:val="00244132"/>
    <w:rsid w:val="002444A9"/>
    <w:rsid w:val="002446B8"/>
    <w:rsid w:val="00244756"/>
    <w:rsid w:val="00244A73"/>
    <w:rsid w:val="00244F78"/>
    <w:rsid w:val="00245755"/>
    <w:rsid w:val="00245C8E"/>
    <w:rsid w:val="002478B0"/>
    <w:rsid w:val="00250559"/>
    <w:rsid w:val="00250880"/>
    <w:rsid w:val="002509DF"/>
    <w:rsid w:val="00250D26"/>
    <w:rsid w:val="00251195"/>
    <w:rsid w:val="002514F2"/>
    <w:rsid w:val="00251573"/>
    <w:rsid w:val="0025173E"/>
    <w:rsid w:val="00251926"/>
    <w:rsid w:val="00252337"/>
    <w:rsid w:val="002523F0"/>
    <w:rsid w:val="0025365B"/>
    <w:rsid w:val="002537CD"/>
    <w:rsid w:val="00253FCC"/>
    <w:rsid w:val="00254210"/>
    <w:rsid w:val="00254256"/>
    <w:rsid w:val="0025461E"/>
    <w:rsid w:val="00254D55"/>
    <w:rsid w:val="002550AF"/>
    <w:rsid w:val="002550BE"/>
    <w:rsid w:val="002567B2"/>
    <w:rsid w:val="00256B48"/>
    <w:rsid w:val="00256D65"/>
    <w:rsid w:val="00256FCF"/>
    <w:rsid w:val="002570CA"/>
    <w:rsid w:val="00260425"/>
    <w:rsid w:val="002608D9"/>
    <w:rsid w:val="0026094C"/>
    <w:rsid w:val="00260D85"/>
    <w:rsid w:val="00261D22"/>
    <w:rsid w:val="00261F52"/>
    <w:rsid w:val="00262275"/>
    <w:rsid w:val="00262718"/>
    <w:rsid w:val="00262905"/>
    <w:rsid w:val="00262C9F"/>
    <w:rsid w:val="00262D27"/>
    <w:rsid w:val="00262EA8"/>
    <w:rsid w:val="00263FBD"/>
    <w:rsid w:val="00264412"/>
    <w:rsid w:val="00264C67"/>
    <w:rsid w:val="00264FAB"/>
    <w:rsid w:val="0026515E"/>
    <w:rsid w:val="0026524D"/>
    <w:rsid w:val="0026616D"/>
    <w:rsid w:val="00266A9B"/>
    <w:rsid w:val="00266B1D"/>
    <w:rsid w:val="00267859"/>
    <w:rsid w:val="00267C5E"/>
    <w:rsid w:val="00267CAB"/>
    <w:rsid w:val="00271D48"/>
    <w:rsid w:val="0027220D"/>
    <w:rsid w:val="00272216"/>
    <w:rsid w:val="002723BD"/>
    <w:rsid w:val="00272499"/>
    <w:rsid w:val="002724CC"/>
    <w:rsid w:val="00273035"/>
    <w:rsid w:val="00273239"/>
    <w:rsid w:val="00274937"/>
    <w:rsid w:val="00274ED2"/>
    <w:rsid w:val="0027516F"/>
    <w:rsid w:val="00275264"/>
    <w:rsid w:val="002758A3"/>
    <w:rsid w:val="00276780"/>
    <w:rsid w:val="00276D3B"/>
    <w:rsid w:val="00276D8B"/>
    <w:rsid w:val="00276E5E"/>
    <w:rsid w:val="00281B3F"/>
    <w:rsid w:val="00281C33"/>
    <w:rsid w:val="0028233A"/>
    <w:rsid w:val="002827F7"/>
    <w:rsid w:val="00282C31"/>
    <w:rsid w:val="00283481"/>
    <w:rsid w:val="00283714"/>
    <w:rsid w:val="002839B1"/>
    <w:rsid w:val="00283B2E"/>
    <w:rsid w:val="00283E6D"/>
    <w:rsid w:val="002859E2"/>
    <w:rsid w:val="00285F07"/>
    <w:rsid w:val="0028609D"/>
    <w:rsid w:val="00286423"/>
    <w:rsid w:val="00286813"/>
    <w:rsid w:val="00286EFE"/>
    <w:rsid w:val="00287060"/>
    <w:rsid w:val="00287462"/>
    <w:rsid w:val="00287800"/>
    <w:rsid w:val="00287B17"/>
    <w:rsid w:val="00287BEB"/>
    <w:rsid w:val="0029074E"/>
    <w:rsid w:val="002915A1"/>
    <w:rsid w:val="00291E55"/>
    <w:rsid w:val="00292D6B"/>
    <w:rsid w:val="002931EE"/>
    <w:rsid w:val="002938BD"/>
    <w:rsid w:val="002938D2"/>
    <w:rsid w:val="00294181"/>
    <w:rsid w:val="00294A4C"/>
    <w:rsid w:val="00294F08"/>
    <w:rsid w:val="002951D7"/>
    <w:rsid w:val="002A1DA4"/>
    <w:rsid w:val="002A29CD"/>
    <w:rsid w:val="002A2D64"/>
    <w:rsid w:val="002A3331"/>
    <w:rsid w:val="002A3E29"/>
    <w:rsid w:val="002A42F7"/>
    <w:rsid w:val="002A4D42"/>
    <w:rsid w:val="002A5264"/>
    <w:rsid w:val="002A5468"/>
    <w:rsid w:val="002A622E"/>
    <w:rsid w:val="002A65E7"/>
    <w:rsid w:val="002A6BD5"/>
    <w:rsid w:val="002B0115"/>
    <w:rsid w:val="002B0A7B"/>
    <w:rsid w:val="002B1C26"/>
    <w:rsid w:val="002B27D5"/>
    <w:rsid w:val="002B28AE"/>
    <w:rsid w:val="002B28E5"/>
    <w:rsid w:val="002B2CC1"/>
    <w:rsid w:val="002B2F87"/>
    <w:rsid w:val="002B3237"/>
    <w:rsid w:val="002B37B6"/>
    <w:rsid w:val="002B407D"/>
    <w:rsid w:val="002B42C1"/>
    <w:rsid w:val="002B52A9"/>
    <w:rsid w:val="002B6457"/>
    <w:rsid w:val="002B6632"/>
    <w:rsid w:val="002B6800"/>
    <w:rsid w:val="002B6F9B"/>
    <w:rsid w:val="002B722A"/>
    <w:rsid w:val="002C0640"/>
    <w:rsid w:val="002C20BC"/>
    <w:rsid w:val="002C2196"/>
    <w:rsid w:val="002C2ECC"/>
    <w:rsid w:val="002C3F9C"/>
    <w:rsid w:val="002C4315"/>
    <w:rsid w:val="002C4494"/>
    <w:rsid w:val="002C44A8"/>
    <w:rsid w:val="002C4706"/>
    <w:rsid w:val="002C4D38"/>
    <w:rsid w:val="002C5D33"/>
    <w:rsid w:val="002C639C"/>
    <w:rsid w:val="002C72C4"/>
    <w:rsid w:val="002C7B6A"/>
    <w:rsid w:val="002D0995"/>
    <w:rsid w:val="002D1196"/>
    <w:rsid w:val="002D14AC"/>
    <w:rsid w:val="002D249A"/>
    <w:rsid w:val="002D2534"/>
    <w:rsid w:val="002D2C52"/>
    <w:rsid w:val="002D2E42"/>
    <w:rsid w:val="002D3716"/>
    <w:rsid w:val="002D3F0C"/>
    <w:rsid w:val="002D44B8"/>
    <w:rsid w:val="002D4D84"/>
    <w:rsid w:val="002D6035"/>
    <w:rsid w:val="002D74FA"/>
    <w:rsid w:val="002E009E"/>
    <w:rsid w:val="002E1535"/>
    <w:rsid w:val="002E1C4E"/>
    <w:rsid w:val="002E3011"/>
    <w:rsid w:val="002E3325"/>
    <w:rsid w:val="002E379C"/>
    <w:rsid w:val="002E44CF"/>
    <w:rsid w:val="002E4F6C"/>
    <w:rsid w:val="002E5291"/>
    <w:rsid w:val="002E5642"/>
    <w:rsid w:val="002E5A03"/>
    <w:rsid w:val="002E5ECC"/>
    <w:rsid w:val="002E645D"/>
    <w:rsid w:val="002E6B01"/>
    <w:rsid w:val="002E6ECA"/>
    <w:rsid w:val="002E734C"/>
    <w:rsid w:val="002E7539"/>
    <w:rsid w:val="002E75B6"/>
    <w:rsid w:val="002F0A96"/>
    <w:rsid w:val="002F1192"/>
    <w:rsid w:val="002F1E52"/>
    <w:rsid w:val="002F23BC"/>
    <w:rsid w:val="002F3077"/>
    <w:rsid w:val="002F3971"/>
    <w:rsid w:val="002F3A36"/>
    <w:rsid w:val="002F3AC6"/>
    <w:rsid w:val="002F6841"/>
    <w:rsid w:val="002F6D4F"/>
    <w:rsid w:val="002F6F8F"/>
    <w:rsid w:val="00302545"/>
    <w:rsid w:val="00302574"/>
    <w:rsid w:val="00302ACA"/>
    <w:rsid w:val="00302CAE"/>
    <w:rsid w:val="00303726"/>
    <w:rsid w:val="0030454A"/>
    <w:rsid w:val="003050B7"/>
    <w:rsid w:val="00306360"/>
    <w:rsid w:val="003064DF"/>
    <w:rsid w:val="003068F5"/>
    <w:rsid w:val="00306AB3"/>
    <w:rsid w:val="00307CB9"/>
    <w:rsid w:val="00307DD8"/>
    <w:rsid w:val="0031001B"/>
    <w:rsid w:val="00310BF6"/>
    <w:rsid w:val="0031134B"/>
    <w:rsid w:val="00311B87"/>
    <w:rsid w:val="00311DEF"/>
    <w:rsid w:val="00312CC0"/>
    <w:rsid w:val="003137B3"/>
    <w:rsid w:val="00313DA1"/>
    <w:rsid w:val="0031459B"/>
    <w:rsid w:val="003148DF"/>
    <w:rsid w:val="003149BA"/>
    <w:rsid w:val="00314DDA"/>
    <w:rsid w:val="0031503D"/>
    <w:rsid w:val="00315E05"/>
    <w:rsid w:val="00315FF1"/>
    <w:rsid w:val="00316182"/>
    <w:rsid w:val="00316C45"/>
    <w:rsid w:val="00316EBC"/>
    <w:rsid w:val="003175F2"/>
    <w:rsid w:val="00317C41"/>
    <w:rsid w:val="00320155"/>
    <w:rsid w:val="00320968"/>
    <w:rsid w:val="00320B57"/>
    <w:rsid w:val="00321014"/>
    <w:rsid w:val="0032115A"/>
    <w:rsid w:val="0032329A"/>
    <w:rsid w:val="00323D7F"/>
    <w:rsid w:val="00324734"/>
    <w:rsid w:val="00324924"/>
    <w:rsid w:val="00324DF9"/>
    <w:rsid w:val="003254C1"/>
    <w:rsid w:val="003264D6"/>
    <w:rsid w:val="0032670E"/>
    <w:rsid w:val="00327000"/>
    <w:rsid w:val="00327ADA"/>
    <w:rsid w:val="00327F01"/>
    <w:rsid w:val="0033053F"/>
    <w:rsid w:val="00330697"/>
    <w:rsid w:val="003306D7"/>
    <w:rsid w:val="003313C1"/>
    <w:rsid w:val="00331644"/>
    <w:rsid w:val="0033212B"/>
    <w:rsid w:val="00332219"/>
    <w:rsid w:val="00332FC2"/>
    <w:rsid w:val="00333193"/>
    <w:rsid w:val="00333213"/>
    <w:rsid w:val="00333933"/>
    <w:rsid w:val="0033426E"/>
    <w:rsid w:val="0033517D"/>
    <w:rsid w:val="003354A7"/>
    <w:rsid w:val="00336353"/>
    <w:rsid w:val="003367BB"/>
    <w:rsid w:val="00336B34"/>
    <w:rsid w:val="003371F8"/>
    <w:rsid w:val="0034038C"/>
    <w:rsid w:val="0034082D"/>
    <w:rsid w:val="00341518"/>
    <w:rsid w:val="003422D8"/>
    <w:rsid w:val="00342514"/>
    <w:rsid w:val="00342B7C"/>
    <w:rsid w:val="00343568"/>
    <w:rsid w:val="00343C0A"/>
    <w:rsid w:val="0034489A"/>
    <w:rsid w:val="00344BEE"/>
    <w:rsid w:val="003454D5"/>
    <w:rsid w:val="00345A34"/>
    <w:rsid w:val="00345C18"/>
    <w:rsid w:val="00346158"/>
    <w:rsid w:val="0034660D"/>
    <w:rsid w:val="00346FFF"/>
    <w:rsid w:val="0034764F"/>
    <w:rsid w:val="00347F42"/>
    <w:rsid w:val="00350A4B"/>
    <w:rsid w:val="003512E1"/>
    <w:rsid w:val="0035275F"/>
    <w:rsid w:val="00352944"/>
    <w:rsid w:val="0035359E"/>
    <w:rsid w:val="00353727"/>
    <w:rsid w:val="00353BC3"/>
    <w:rsid w:val="00353BD2"/>
    <w:rsid w:val="00354617"/>
    <w:rsid w:val="00354A6E"/>
    <w:rsid w:val="003567EF"/>
    <w:rsid w:val="00360770"/>
    <w:rsid w:val="00360EBF"/>
    <w:rsid w:val="003626FA"/>
    <w:rsid w:val="00362C14"/>
    <w:rsid w:val="003633F2"/>
    <w:rsid w:val="0036410B"/>
    <w:rsid w:val="0036490E"/>
    <w:rsid w:val="0036506F"/>
    <w:rsid w:val="003654ED"/>
    <w:rsid w:val="00366523"/>
    <w:rsid w:val="003669DB"/>
    <w:rsid w:val="00366D3D"/>
    <w:rsid w:val="00370A18"/>
    <w:rsid w:val="00370EB6"/>
    <w:rsid w:val="00370F81"/>
    <w:rsid w:val="00371046"/>
    <w:rsid w:val="003719F2"/>
    <w:rsid w:val="00371AB4"/>
    <w:rsid w:val="00371FF9"/>
    <w:rsid w:val="00372380"/>
    <w:rsid w:val="00372B88"/>
    <w:rsid w:val="00372E87"/>
    <w:rsid w:val="00372EFE"/>
    <w:rsid w:val="003732DA"/>
    <w:rsid w:val="003737D4"/>
    <w:rsid w:val="003737F7"/>
    <w:rsid w:val="00373D26"/>
    <w:rsid w:val="00373EA4"/>
    <w:rsid w:val="0037448C"/>
    <w:rsid w:val="00374F1E"/>
    <w:rsid w:val="003755F1"/>
    <w:rsid w:val="00375A9A"/>
    <w:rsid w:val="00375CC1"/>
    <w:rsid w:val="00376169"/>
    <w:rsid w:val="003765AF"/>
    <w:rsid w:val="003768E7"/>
    <w:rsid w:val="00377376"/>
    <w:rsid w:val="00377444"/>
    <w:rsid w:val="00380702"/>
    <w:rsid w:val="00380710"/>
    <w:rsid w:val="00381AFE"/>
    <w:rsid w:val="0038202E"/>
    <w:rsid w:val="003824F7"/>
    <w:rsid w:val="00382659"/>
    <w:rsid w:val="00382B9B"/>
    <w:rsid w:val="003842A1"/>
    <w:rsid w:val="0038487E"/>
    <w:rsid w:val="0038569B"/>
    <w:rsid w:val="00385CD4"/>
    <w:rsid w:val="00387356"/>
    <w:rsid w:val="003878C4"/>
    <w:rsid w:val="00390885"/>
    <w:rsid w:val="00391A8C"/>
    <w:rsid w:val="00391AB9"/>
    <w:rsid w:val="0039206F"/>
    <w:rsid w:val="00393B92"/>
    <w:rsid w:val="003942C8"/>
    <w:rsid w:val="00394344"/>
    <w:rsid w:val="0039452E"/>
    <w:rsid w:val="00394674"/>
    <w:rsid w:val="00394E31"/>
    <w:rsid w:val="003952E8"/>
    <w:rsid w:val="00395A75"/>
    <w:rsid w:val="00395D48"/>
    <w:rsid w:val="00397864"/>
    <w:rsid w:val="00397A3D"/>
    <w:rsid w:val="00397BFF"/>
    <w:rsid w:val="00397C23"/>
    <w:rsid w:val="00397E9B"/>
    <w:rsid w:val="003A00F9"/>
    <w:rsid w:val="003A0279"/>
    <w:rsid w:val="003A0567"/>
    <w:rsid w:val="003A0C0A"/>
    <w:rsid w:val="003A0D57"/>
    <w:rsid w:val="003A1B0E"/>
    <w:rsid w:val="003A1B8A"/>
    <w:rsid w:val="003A1BBF"/>
    <w:rsid w:val="003A29B2"/>
    <w:rsid w:val="003A2CD1"/>
    <w:rsid w:val="003A2D56"/>
    <w:rsid w:val="003A2F5D"/>
    <w:rsid w:val="003A3AF5"/>
    <w:rsid w:val="003A3C5A"/>
    <w:rsid w:val="003A3ECA"/>
    <w:rsid w:val="003A5EF5"/>
    <w:rsid w:val="003A6395"/>
    <w:rsid w:val="003A64FE"/>
    <w:rsid w:val="003A7A6D"/>
    <w:rsid w:val="003B1210"/>
    <w:rsid w:val="003B1600"/>
    <w:rsid w:val="003B44E9"/>
    <w:rsid w:val="003B5007"/>
    <w:rsid w:val="003B56AA"/>
    <w:rsid w:val="003B59C5"/>
    <w:rsid w:val="003B7A3B"/>
    <w:rsid w:val="003C0645"/>
    <w:rsid w:val="003C06D6"/>
    <w:rsid w:val="003C0D0B"/>
    <w:rsid w:val="003C0F40"/>
    <w:rsid w:val="003C1061"/>
    <w:rsid w:val="003C12A2"/>
    <w:rsid w:val="003C21B6"/>
    <w:rsid w:val="003C3088"/>
    <w:rsid w:val="003C4A61"/>
    <w:rsid w:val="003C4F7A"/>
    <w:rsid w:val="003C577E"/>
    <w:rsid w:val="003C5A8D"/>
    <w:rsid w:val="003C5C48"/>
    <w:rsid w:val="003C5FFD"/>
    <w:rsid w:val="003C70B7"/>
    <w:rsid w:val="003D0C7B"/>
    <w:rsid w:val="003D1697"/>
    <w:rsid w:val="003D175C"/>
    <w:rsid w:val="003D1B97"/>
    <w:rsid w:val="003D1D70"/>
    <w:rsid w:val="003D2F66"/>
    <w:rsid w:val="003D38E9"/>
    <w:rsid w:val="003D3E03"/>
    <w:rsid w:val="003D496C"/>
    <w:rsid w:val="003D5388"/>
    <w:rsid w:val="003D562E"/>
    <w:rsid w:val="003D59F8"/>
    <w:rsid w:val="003D5AF9"/>
    <w:rsid w:val="003D62BF"/>
    <w:rsid w:val="003D64E4"/>
    <w:rsid w:val="003D6634"/>
    <w:rsid w:val="003D6E6A"/>
    <w:rsid w:val="003D7BEB"/>
    <w:rsid w:val="003E02FE"/>
    <w:rsid w:val="003E04C1"/>
    <w:rsid w:val="003E1286"/>
    <w:rsid w:val="003E25D2"/>
    <w:rsid w:val="003E3621"/>
    <w:rsid w:val="003E40EF"/>
    <w:rsid w:val="003E5247"/>
    <w:rsid w:val="003E528B"/>
    <w:rsid w:val="003E532B"/>
    <w:rsid w:val="003E6995"/>
    <w:rsid w:val="003E7059"/>
    <w:rsid w:val="003E7C91"/>
    <w:rsid w:val="003E7CFB"/>
    <w:rsid w:val="003F0B3B"/>
    <w:rsid w:val="003F14AF"/>
    <w:rsid w:val="003F202C"/>
    <w:rsid w:val="003F222D"/>
    <w:rsid w:val="003F24CB"/>
    <w:rsid w:val="003F2E32"/>
    <w:rsid w:val="003F2FF3"/>
    <w:rsid w:val="003F3BA5"/>
    <w:rsid w:val="003F3C18"/>
    <w:rsid w:val="003F4083"/>
    <w:rsid w:val="003F4A3F"/>
    <w:rsid w:val="003F514B"/>
    <w:rsid w:val="003F57A3"/>
    <w:rsid w:val="003F5AE9"/>
    <w:rsid w:val="003F6833"/>
    <w:rsid w:val="003F7603"/>
    <w:rsid w:val="004009E9"/>
    <w:rsid w:val="00401E37"/>
    <w:rsid w:val="004023A6"/>
    <w:rsid w:val="004024E2"/>
    <w:rsid w:val="00402506"/>
    <w:rsid w:val="00402B59"/>
    <w:rsid w:val="00403E4A"/>
    <w:rsid w:val="00404050"/>
    <w:rsid w:val="00404595"/>
    <w:rsid w:val="004049AA"/>
    <w:rsid w:val="0040550C"/>
    <w:rsid w:val="00405A38"/>
    <w:rsid w:val="0040628E"/>
    <w:rsid w:val="00406C36"/>
    <w:rsid w:val="00407568"/>
    <w:rsid w:val="004107C4"/>
    <w:rsid w:val="00411AC6"/>
    <w:rsid w:val="00411B7C"/>
    <w:rsid w:val="00412270"/>
    <w:rsid w:val="00412A24"/>
    <w:rsid w:val="00412BAC"/>
    <w:rsid w:val="0041343A"/>
    <w:rsid w:val="00413937"/>
    <w:rsid w:val="00414260"/>
    <w:rsid w:val="0041435E"/>
    <w:rsid w:val="00414666"/>
    <w:rsid w:val="00414979"/>
    <w:rsid w:val="00414E1A"/>
    <w:rsid w:val="00416923"/>
    <w:rsid w:val="0041720C"/>
    <w:rsid w:val="00420C3D"/>
    <w:rsid w:val="00420D8B"/>
    <w:rsid w:val="00421431"/>
    <w:rsid w:val="00421493"/>
    <w:rsid w:val="00421739"/>
    <w:rsid w:val="00421B89"/>
    <w:rsid w:val="00421B8B"/>
    <w:rsid w:val="00423A62"/>
    <w:rsid w:val="00423E3E"/>
    <w:rsid w:val="004243C9"/>
    <w:rsid w:val="00424A0A"/>
    <w:rsid w:val="0042521C"/>
    <w:rsid w:val="0042526F"/>
    <w:rsid w:val="00425C3C"/>
    <w:rsid w:val="004263CA"/>
    <w:rsid w:val="00426706"/>
    <w:rsid w:val="00426749"/>
    <w:rsid w:val="00427BF0"/>
    <w:rsid w:val="00430973"/>
    <w:rsid w:val="004313D3"/>
    <w:rsid w:val="0043155D"/>
    <w:rsid w:val="00431715"/>
    <w:rsid w:val="00431A00"/>
    <w:rsid w:val="00431CE5"/>
    <w:rsid w:val="0043211C"/>
    <w:rsid w:val="00432C12"/>
    <w:rsid w:val="004336FB"/>
    <w:rsid w:val="00434DBE"/>
    <w:rsid w:val="00435036"/>
    <w:rsid w:val="0043503C"/>
    <w:rsid w:val="0043509B"/>
    <w:rsid w:val="0043593E"/>
    <w:rsid w:val="00436257"/>
    <w:rsid w:val="004365D6"/>
    <w:rsid w:val="00436D74"/>
    <w:rsid w:val="004374C6"/>
    <w:rsid w:val="004376BB"/>
    <w:rsid w:val="004376DF"/>
    <w:rsid w:val="00437E52"/>
    <w:rsid w:val="00440B79"/>
    <w:rsid w:val="00441A28"/>
    <w:rsid w:val="004429BE"/>
    <w:rsid w:val="004437E7"/>
    <w:rsid w:val="00443B16"/>
    <w:rsid w:val="00443EB7"/>
    <w:rsid w:val="004444D6"/>
    <w:rsid w:val="004455E1"/>
    <w:rsid w:val="00445EB9"/>
    <w:rsid w:val="00447586"/>
    <w:rsid w:val="004476B1"/>
    <w:rsid w:val="00447A2C"/>
    <w:rsid w:val="00447A30"/>
    <w:rsid w:val="00447C53"/>
    <w:rsid w:val="00450B17"/>
    <w:rsid w:val="004512E9"/>
    <w:rsid w:val="004514B9"/>
    <w:rsid w:val="00452018"/>
    <w:rsid w:val="00452412"/>
    <w:rsid w:val="00452AF2"/>
    <w:rsid w:val="00453BDC"/>
    <w:rsid w:val="00453F21"/>
    <w:rsid w:val="0045412C"/>
    <w:rsid w:val="004544FD"/>
    <w:rsid w:val="00454F80"/>
    <w:rsid w:val="0045506A"/>
    <w:rsid w:val="00455A00"/>
    <w:rsid w:val="004561BA"/>
    <w:rsid w:val="004566AE"/>
    <w:rsid w:val="00457361"/>
    <w:rsid w:val="00457397"/>
    <w:rsid w:val="00460011"/>
    <w:rsid w:val="00461519"/>
    <w:rsid w:val="00461BEB"/>
    <w:rsid w:val="00461CE9"/>
    <w:rsid w:val="00462865"/>
    <w:rsid w:val="00462FA7"/>
    <w:rsid w:val="004635B0"/>
    <w:rsid w:val="0046433A"/>
    <w:rsid w:val="004657EA"/>
    <w:rsid w:val="00465BA3"/>
    <w:rsid w:val="00465C05"/>
    <w:rsid w:val="00466162"/>
    <w:rsid w:val="004679E1"/>
    <w:rsid w:val="00467B92"/>
    <w:rsid w:val="0047101B"/>
    <w:rsid w:val="00471B2C"/>
    <w:rsid w:val="00471FA4"/>
    <w:rsid w:val="00472583"/>
    <w:rsid w:val="004732AB"/>
    <w:rsid w:val="00475E8F"/>
    <w:rsid w:val="00476228"/>
    <w:rsid w:val="004763F1"/>
    <w:rsid w:val="0048077A"/>
    <w:rsid w:val="004809D6"/>
    <w:rsid w:val="00482748"/>
    <w:rsid w:val="00482EAF"/>
    <w:rsid w:val="00483079"/>
    <w:rsid w:val="0048374D"/>
    <w:rsid w:val="004837A0"/>
    <w:rsid w:val="004838E0"/>
    <w:rsid w:val="00483C99"/>
    <w:rsid w:val="00484775"/>
    <w:rsid w:val="00484C47"/>
    <w:rsid w:val="0048538D"/>
    <w:rsid w:val="0048584D"/>
    <w:rsid w:val="00485F4A"/>
    <w:rsid w:val="004860C5"/>
    <w:rsid w:val="004861DB"/>
    <w:rsid w:val="0048674A"/>
    <w:rsid w:val="00486829"/>
    <w:rsid w:val="00486B36"/>
    <w:rsid w:val="00487C22"/>
    <w:rsid w:val="004902B9"/>
    <w:rsid w:val="00491AB4"/>
    <w:rsid w:val="00491CFF"/>
    <w:rsid w:val="00492350"/>
    <w:rsid w:val="00492493"/>
    <w:rsid w:val="004929D9"/>
    <w:rsid w:val="00493136"/>
    <w:rsid w:val="0049407A"/>
    <w:rsid w:val="00494091"/>
    <w:rsid w:val="0049445C"/>
    <w:rsid w:val="00494E20"/>
    <w:rsid w:val="00496570"/>
    <w:rsid w:val="004965C1"/>
    <w:rsid w:val="0049677C"/>
    <w:rsid w:val="00497D98"/>
    <w:rsid w:val="004A02A7"/>
    <w:rsid w:val="004A0671"/>
    <w:rsid w:val="004A1953"/>
    <w:rsid w:val="004A2A06"/>
    <w:rsid w:val="004A3B53"/>
    <w:rsid w:val="004A3D0E"/>
    <w:rsid w:val="004A4143"/>
    <w:rsid w:val="004A47A3"/>
    <w:rsid w:val="004A4F21"/>
    <w:rsid w:val="004A55A6"/>
    <w:rsid w:val="004A5B22"/>
    <w:rsid w:val="004A6439"/>
    <w:rsid w:val="004A6665"/>
    <w:rsid w:val="004A7CA8"/>
    <w:rsid w:val="004B03B6"/>
    <w:rsid w:val="004B0D38"/>
    <w:rsid w:val="004B1028"/>
    <w:rsid w:val="004B1203"/>
    <w:rsid w:val="004B1965"/>
    <w:rsid w:val="004B1C4C"/>
    <w:rsid w:val="004B2E62"/>
    <w:rsid w:val="004B2F13"/>
    <w:rsid w:val="004B3360"/>
    <w:rsid w:val="004B33D6"/>
    <w:rsid w:val="004B3E82"/>
    <w:rsid w:val="004B473F"/>
    <w:rsid w:val="004B4E78"/>
    <w:rsid w:val="004B522A"/>
    <w:rsid w:val="004B52B9"/>
    <w:rsid w:val="004B54A2"/>
    <w:rsid w:val="004B5CC6"/>
    <w:rsid w:val="004B6722"/>
    <w:rsid w:val="004B6E69"/>
    <w:rsid w:val="004B7383"/>
    <w:rsid w:val="004B76C6"/>
    <w:rsid w:val="004B7851"/>
    <w:rsid w:val="004C010F"/>
    <w:rsid w:val="004C011F"/>
    <w:rsid w:val="004C03C5"/>
    <w:rsid w:val="004C209C"/>
    <w:rsid w:val="004C2444"/>
    <w:rsid w:val="004C2C89"/>
    <w:rsid w:val="004C3270"/>
    <w:rsid w:val="004C35E9"/>
    <w:rsid w:val="004C40DB"/>
    <w:rsid w:val="004C4667"/>
    <w:rsid w:val="004C4A7F"/>
    <w:rsid w:val="004C56DA"/>
    <w:rsid w:val="004C583A"/>
    <w:rsid w:val="004C5C4F"/>
    <w:rsid w:val="004C5C9F"/>
    <w:rsid w:val="004C6075"/>
    <w:rsid w:val="004C6554"/>
    <w:rsid w:val="004C6C46"/>
    <w:rsid w:val="004C7DBE"/>
    <w:rsid w:val="004D0F11"/>
    <w:rsid w:val="004D191F"/>
    <w:rsid w:val="004D2223"/>
    <w:rsid w:val="004D4509"/>
    <w:rsid w:val="004D4A0B"/>
    <w:rsid w:val="004D58DA"/>
    <w:rsid w:val="004D627B"/>
    <w:rsid w:val="004D6C15"/>
    <w:rsid w:val="004E00C1"/>
    <w:rsid w:val="004E0D18"/>
    <w:rsid w:val="004E1451"/>
    <w:rsid w:val="004E1CB1"/>
    <w:rsid w:val="004E2320"/>
    <w:rsid w:val="004E3047"/>
    <w:rsid w:val="004E35DC"/>
    <w:rsid w:val="004E364B"/>
    <w:rsid w:val="004E4E63"/>
    <w:rsid w:val="004E5408"/>
    <w:rsid w:val="004E6732"/>
    <w:rsid w:val="004E6EF6"/>
    <w:rsid w:val="004F00EC"/>
    <w:rsid w:val="004F0237"/>
    <w:rsid w:val="004F25FD"/>
    <w:rsid w:val="004F3F13"/>
    <w:rsid w:val="004F4004"/>
    <w:rsid w:val="004F4B6D"/>
    <w:rsid w:val="004F4E2A"/>
    <w:rsid w:val="004F531D"/>
    <w:rsid w:val="004F6597"/>
    <w:rsid w:val="004F6636"/>
    <w:rsid w:val="004F727A"/>
    <w:rsid w:val="004F76AE"/>
    <w:rsid w:val="004F76B2"/>
    <w:rsid w:val="004F7924"/>
    <w:rsid w:val="005001BD"/>
    <w:rsid w:val="0050090F"/>
    <w:rsid w:val="0050150F"/>
    <w:rsid w:val="00501C06"/>
    <w:rsid w:val="00501D01"/>
    <w:rsid w:val="00501E40"/>
    <w:rsid w:val="005027E3"/>
    <w:rsid w:val="0050298F"/>
    <w:rsid w:val="00502CCE"/>
    <w:rsid w:val="005036D1"/>
    <w:rsid w:val="005037BD"/>
    <w:rsid w:val="005047FB"/>
    <w:rsid w:val="00505489"/>
    <w:rsid w:val="00505E0F"/>
    <w:rsid w:val="00505E8B"/>
    <w:rsid w:val="00506C8E"/>
    <w:rsid w:val="005079E2"/>
    <w:rsid w:val="00507A0F"/>
    <w:rsid w:val="0051041B"/>
    <w:rsid w:val="005104C1"/>
    <w:rsid w:val="0051064D"/>
    <w:rsid w:val="00510B62"/>
    <w:rsid w:val="00511153"/>
    <w:rsid w:val="00511C04"/>
    <w:rsid w:val="00511ED6"/>
    <w:rsid w:val="0051335F"/>
    <w:rsid w:val="005136D5"/>
    <w:rsid w:val="00514227"/>
    <w:rsid w:val="00514577"/>
    <w:rsid w:val="00514AF5"/>
    <w:rsid w:val="00514FA3"/>
    <w:rsid w:val="00517091"/>
    <w:rsid w:val="00517FA7"/>
    <w:rsid w:val="0052065B"/>
    <w:rsid w:val="00520912"/>
    <w:rsid w:val="00520955"/>
    <w:rsid w:val="00520A58"/>
    <w:rsid w:val="00520B6F"/>
    <w:rsid w:val="00521145"/>
    <w:rsid w:val="0052129F"/>
    <w:rsid w:val="0052158B"/>
    <w:rsid w:val="00521D2B"/>
    <w:rsid w:val="0052286B"/>
    <w:rsid w:val="00522BD4"/>
    <w:rsid w:val="0052430D"/>
    <w:rsid w:val="0052468B"/>
    <w:rsid w:val="005247A7"/>
    <w:rsid w:val="00524AD3"/>
    <w:rsid w:val="00524C32"/>
    <w:rsid w:val="0052556C"/>
    <w:rsid w:val="0052612D"/>
    <w:rsid w:val="0052718B"/>
    <w:rsid w:val="005279CB"/>
    <w:rsid w:val="00530F6A"/>
    <w:rsid w:val="0053133D"/>
    <w:rsid w:val="005316E4"/>
    <w:rsid w:val="005320DB"/>
    <w:rsid w:val="00532399"/>
    <w:rsid w:val="00533B5A"/>
    <w:rsid w:val="00534D5E"/>
    <w:rsid w:val="00534D98"/>
    <w:rsid w:val="0053505C"/>
    <w:rsid w:val="005350E1"/>
    <w:rsid w:val="00535260"/>
    <w:rsid w:val="005356A0"/>
    <w:rsid w:val="0053622B"/>
    <w:rsid w:val="0053647E"/>
    <w:rsid w:val="00536CD2"/>
    <w:rsid w:val="00536FA1"/>
    <w:rsid w:val="00537C30"/>
    <w:rsid w:val="00537CBB"/>
    <w:rsid w:val="00537E71"/>
    <w:rsid w:val="00537ED4"/>
    <w:rsid w:val="00540074"/>
    <w:rsid w:val="00540340"/>
    <w:rsid w:val="005409A1"/>
    <w:rsid w:val="00540A38"/>
    <w:rsid w:val="00540E65"/>
    <w:rsid w:val="00541182"/>
    <w:rsid w:val="0054166C"/>
    <w:rsid w:val="00541738"/>
    <w:rsid w:val="00542ADF"/>
    <w:rsid w:val="00542B90"/>
    <w:rsid w:val="00542D04"/>
    <w:rsid w:val="0054319E"/>
    <w:rsid w:val="00543C29"/>
    <w:rsid w:val="00544A8F"/>
    <w:rsid w:val="0054691A"/>
    <w:rsid w:val="00546C81"/>
    <w:rsid w:val="005476F2"/>
    <w:rsid w:val="00547BBB"/>
    <w:rsid w:val="00547E70"/>
    <w:rsid w:val="00550216"/>
    <w:rsid w:val="0055095E"/>
    <w:rsid w:val="005509BE"/>
    <w:rsid w:val="00551239"/>
    <w:rsid w:val="00551C78"/>
    <w:rsid w:val="00553674"/>
    <w:rsid w:val="005547CF"/>
    <w:rsid w:val="00555860"/>
    <w:rsid w:val="00555AFA"/>
    <w:rsid w:val="00556A19"/>
    <w:rsid w:val="0055737E"/>
    <w:rsid w:val="005576F6"/>
    <w:rsid w:val="00560574"/>
    <w:rsid w:val="00561675"/>
    <w:rsid w:val="0056203C"/>
    <w:rsid w:val="0056228D"/>
    <w:rsid w:val="00562C6E"/>
    <w:rsid w:val="00564342"/>
    <w:rsid w:val="005643FF"/>
    <w:rsid w:val="0056463B"/>
    <w:rsid w:val="005653DF"/>
    <w:rsid w:val="00565886"/>
    <w:rsid w:val="00565AD9"/>
    <w:rsid w:val="00567601"/>
    <w:rsid w:val="00567F7D"/>
    <w:rsid w:val="00570BBA"/>
    <w:rsid w:val="00570D61"/>
    <w:rsid w:val="005711E6"/>
    <w:rsid w:val="00571383"/>
    <w:rsid w:val="00572BE3"/>
    <w:rsid w:val="00572C14"/>
    <w:rsid w:val="00572DB8"/>
    <w:rsid w:val="00575C94"/>
    <w:rsid w:val="00575E0C"/>
    <w:rsid w:val="005764FB"/>
    <w:rsid w:val="00576AE3"/>
    <w:rsid w:val="005773B5"/>
    <w:rsid w:val="00577F16"/>
    <w:rsid w:val="00580973"/>
    <w:rsid w:val="00581516"/>
    <w:rsid w:val="00581628"/>
    <w:rsid w:val="00581875"/>
    <w:rsid w:val="00581B71"/>
    <w:rsid w:val="00581BBA"/>
    <w:rsid w:val="005824A7"/>
    <w:rsid w:val="00583A24"/>
    <w:rsid w:val="00584163"/>
    <w:rsid w:val="00584212"/>
    <w:rsid w:val="005844FE"/>
    <w:rsid w:val="00584D1B"/>
    <w:rsid w:val="00585043"/>
    <w:rsid w:val="00585DD4"/>
    <w:rsid w:val="0058642C"/>
    <w:rsid w:val="00586A46"/>
    <w:rsid w:val="00586C3A"/>
    <w:rsid w:val="00586E5C"/>
    <w:rsid w:val="005874DD"/>
    <w:rsid w:val="00591154"/>
    <w:rsid w:val="00591BE5"/>
    <w:rsid w:val="005921E8"/>
    <w:rsid w:val="00593EB1"/>
    <w:rsid w:val="005944A5"/>
    <w:rsid w:val="00594E2D"/>
    <w:rsid w:val="0059647A"/>
    <w:rsid w:val="00597D04"/>
    <w:rsid w:val="005A021C"/>
    <w:rsid w:val="005A0839"/>
    <w:rsid w:val="005A0ABE"/>
    <w:rsid w:val="005A0B49"/>
    <w:rsid w:val="005A146C"/>
    <w:rsid w:val="005A191E"/>
    <w:rsid w:val="005A2002"/>
    <w:rsid w:val="005A36F4"/>
    <w:rsid w:val="005A3F1A"/>
    <w:rsid w:val="005A4458"/>
    <w:rsid w:val="005A4F56"/>
    <w:rsid w:val="005A5027"/>
    <w:rsid w:val="005A54C8"/>
    <w:rsid w:val="005A5C8B"/>
    <w:rsid w:val="005B030A"/>
    <w:rsid w:val="005B0995"/>
    <w:rsid w:val="005B218A"/>
    <w:rsid w:val="005B2B24"/>
    <w:rsid w:val="005B3024"/>
    <w:rsid w:val="005B3058"/>
    <w:rsid w:val="005B4286"/>
    <w:rsid w:val="005B4660"/>
    <w:rsid w:val="005B543D"/>
    <w:rsid w:val="005B663C"/>
    <w:rsid w:val="005B6EDE"/>
    <w:rsid w:val="005B769D"/>
    <w:rsid w:val="005B7960"/>
    <w:rsid w:val="005B7C67"/>
    <w:rsid w:val="005C0715"/>
    <w:rsid w:val="005C0765"/>
    <w:rsid w:val="005C2C77"/>
    <w:rsid w:val="005C30CC"/>
    <w:rsid w:val="005C398B"/>
    <w:rsid w:val="005C3A6F"/>
    <w:rsid w:val="005C473A"/>
    <w:rsid w:val="005C48BF"/>
    <w:rsid w:val="005C4CEE"/>
    <w:rsid w:val="005C52D0"/>
    <w:rsid w:val="005C69FE"/>
    <w:rsid w:val="005C6D20"/>
    <w:rsid w:val="005C6D9C"/>
    <w:rsid w:val="005C77E5"/>
    <w:rsid w:val="005D1129"/>
    <w:rsid w:val="005D12F3"/>
    <w:rsid w:val="005D1743"/>
    <w:rsid w:val="005D237F"/>
    <w:rsid w:val="005D24B1"/>
    <w:rsid w:val="005D3317"/>
    <w:rsid w:val="005D3486"/>
    <w:rsid w:val="005D3A28"/>
    <w:rsid w:val="005D3DF7"/>
    <w:rsid w:val="005D3FCB"/>
    <w:rsid w:val="005D5A40"/>
    <w:rsid w:val="005D63D4"/>
    <w:rsid w:val="005D6630"/>
    <w:rsid w:val="005D6B26"/>
    <w:rsid w:val="005D7120"/>
    <w:rsid w:val="005D7EA0"/>
    <w:rsid w:val="005E0033"/>
    <w:rsid w:val="005E0874"/>
    <w:rsid w:val="005E1A03"/>
    <w:rsid w:val="005E20F8"/>
    <w:rsid w:val="005E3782"/>
    <w:rsid w:val="005E3F75"/>
    <w:rsid w:val="005E4464"/>
    <w:rsid w:val="005E49C7"/>
    <w:rsid w:val="005E52C7"/>
    <w:rsid w:val="005E567A"/>
    <w:rsid w:val="005E56DE"/>
    <w:rsid w:val="005E744D"/>
    <w:rsid w:val="005F162A"/>
    <w:rsid w:val="005F1A9C"/>
    <w:rsid w:val="005F255F"/>
    <w:rsid w:val="005F380A"/>
    <w:rsid w:val="005F4061"/>
    <w:rsid w:val="005F42B2"/>
    <w:rsid w:val="005F4978"/>
    <w:rsid w:val="005F579A"/>
    <w:rsid w:val="005F5808"/>
    <w:rsid w:val="005F67FC"/>
    <w:rsid w:val="005F6CE2"/>
    <w:rsid w:val="005F6FEF"/>
    <w:rsid w:val="005F7429"/>
    <w:rsid w:val="0060018F"/>
    <w:rsid w:val="00600581"/>
    <w:rsid w:val="00601B9B"/>
    <w:rsid w:val="00602D39"/>
    <w:rsid w:val="0060315D"/>
    <w:rsid w:val="006035E2"/>
    <w:rsid w:val="00603752"/>
    <w:rsid w:val="00603DB0"/>
    <w:rsid w:val="00604558"/>
    <w:rsid w:val="00604850"/>
    <w:rsid w:val="006054FA"/>
    <w:rsid w:val="00605CD5"/>
    <w:rsid w:val="0060666B"/>
    <w:rsid w:val="006077AB"/>
    <w:rsid w:val="00607CAA"/>
    <w:rsid w:val="0061003E"/>
    <w:rsid w:val="006112D0"/>
    <w:rsid w:val="0061139A"/>
    <w:rsid w:val="006117EA"/>
    <w:rsid w:val="006121D6"/>
    <w:rsid w:val="0061239A"/>
    <w:rsid w:val="00614FBE"/>
    <w:rsid w:val="00615A90"/>
    <w:rsid w:val="00616FA8"/>
    <w:rsid w:val="006175AC"/>
    <w:rsid w:val="00617CBB"/>
    <w:rsid w:val="00620F84"/>
    <w:rsid w:val="00621880"/>
    <w:rsid w:val="00621B17"/>
    <w:rsid w:val="0062259D"/>
    <w:rsid w:val="0062294B"/>
    <w:rsid w:val="0062325C"/>
    <w:rsid w:val="00623796"/>
    <w:rsid w:val="006238A2"/>
    <w:rsid w:val="00623B0A"/>
    <w:rsid w:val="00624EE9"/>
    <w:rsid w:val="00625117"/>
    <w:rsid w:val="006254C7"/>
    <w:rsid w:val="00625FA9"/>
    <w:rsid w:val="00626BDD"/>
    <w:rsid w:val="006271B9"/>
    <w:rsid w:val="006305B8"/>
    <w:rsid w:val="006314C6"/>
    <w:rsid w:val="00631F22"/>
    <w:rsid w:val="00633151"/>
    <w:rsid w:val="006352A3"/>
    <w:rsid w:val="00635404"/>
    <w:rsid w:val="00635753"/>
    <w:rsid w:val="006359A7"/>
    <w:rsid w:val="00635A67"/>
    <w:rsid w:val="00636032"/>
    <w:rsid w:val="00636FAF"/>
    <w:rsid w:val="006372D8"/>
    <w:rsid w:val="006377BE"/>
    <w:rsid w:val="00637D2A"/>
    <w:rsid w:val="006401FD"/>
    <w:rsid w:val="00640412"/>
    <w:rsid w:val="00640EE4"/>
    <w:rsid w:val="006419FF"/>
    <w:rsid w:val="006420FB"/>
    <w:rsid w:val="006421CD"/>
    <w:rsid w:val="006436B4"/>
    <w:rsid w:val="0064395C"/>
    <w:rsid w:val="00643A61"/>
    <w:rsid w:val="00643CFC"/>
    <w:rsid w:val="00643EF3"/>
    <w:rsid w:val="006441A2"/>
    <w:rsid w:val="006449F1"/>
    <w:rsid w:val="00644F2C"/>
    <w:rsid w:val="00645281"/>
    <w:rsid w:val="00645BE4"/>
    <w:rsid w:val="00645E2C"/>
    <w:rsid w:val="006470D8"/>
    <w:rsid w:val="006471D8"/>
    <w:rsid w:val="00647EF9"/>
    <w:rsid w:val="0065082B"/>
    <w:rsid w:val="00650A8F"/>
    <w:rsid w:val="00650B77"/>
    <w:rsid w:val="006512D1"/>
    <w:rsid w:val="006512F1"/>
    <w:rsid w:val="00652194"/>
    <w:rsid w:val="00652711"/>
    <w:rsid w:val="00652BD8"/>
    <w:rsid w:val="00652C16"/>
    <w:rsid w:val="00652EBE"/>
    <w:rsid w:val="00653DF9"/>
    <w:rsid w:val="00654760"/>
    <w:rsid w:val="00654E65"/>
    <w:rsid w:val="006551A3"/>
    <w:rsid w:val="00655B19"/>
    <w:rsid w:val="00656259"/>
    <w:rsid w:val="0065668E"/>
    <w:rsid w:val="006568DC"/>
    <w:rsid w:val="006569F3"/>
    <w:rsid w:val="00657038"/>
    <w:rsid w:val="00657C8F"/>
    <w:rsid w:val="00660489"/>
    <w:rsid w:val="006606FD"/>
    <w:rsid w:val="00660868"/>
    <w:rsid w:val="006612E6"/>
    <w:rsid w:val="00661660"/>
    <w:rsid w:val="00661B3D"/>
    <w:rsid w:val="00662773"/>
    <w:rsid w:val="00662F50"/>
    <w:rsid w:val="006636AB"/>
    <w:rsid w:val="00663797"/>
    <w:rsid w:val="006641DE"/>
    <w:rsid w:val="00665563"/>
    <w:rsid w:val="00665BD8"/>
    <w:rsid w:val="00667532"/>
    <w:rsid w:val="0067058D"/>
    <w:rsid w:val="00670F30"/>
    <w:rsid w:val="00671FB8"/>
    <w:rsid w:val="00672CD1"/>
    <w:rsid w:val="006735D7"/>
    <w:rsid w:val="006735EA"/>
    <w:rsid w:val="006741D8"/>
    <w:rsid w:val="00675055"/>
    <w:rsid w:val="00675B02"/>
    <w:rsid w:val="00675E60"/>
    <w:rsid w:val="00676156"/>
    <w:rsid w:val="0067621A"/>
    <w:rsid w:val="00676EC0"/>
    <w:rsid w:val="006771A4"/>
    <w:rsid w:val="0067779A"/>
    <w:rsid w:val="0068058F"/>
    <w:rsid w:val="0068179E"/>
    <w:rsid w:val="00681C14"/>
    <w:rsid w:val="00682F0F"/>
    <w:rsid w:val="006833C7"/>
    <w:rsid w:val="0068356B"/>
    <w:rsid w:val="00683AD0"/>
    <w:rsid w:val="00683EA8"/>
    <w:rsid w:val="00686408"/>
    <w:rsid w:val="006878D2"/>
    <w:rsid w:val="00687B86"/>
    <w:rsid w:val="00690329"/>
    <w:rsid w:val="00690D48"/>
    <w:rsid w:val="00690EED"/>
    <w:rsid w:val="0069353A"/>
    <w:rsid w:val="006936C4"/>
    <w:rsid w:val="006939B3"/>
    <w:rsid w:val="0069508A"/>
    <w:rsid w:val="00695168"/>
    <w:rsid w:val="006955AF"/>
    <w:rsid w:val="0069661A"/>
    <w:rsid w:val="0069674B"/>
    <w:rsid w:val="00696DC3"/>
    <w:rsid w:val="00697253"/>
    <w:rsid w:val="00697583"/>
    <w:rsid w:val="006A0182"/>
    <w:rsid w:val="006A102F"/>
    <w:rsid w:val="006A236B"/>
    <w:rsid w:val="006A34BB"/>
    <w:rsid w:val="006A3B78"/>
    <w:rsid w:val="006A3BB7"/>
    <w:rsid w:val="006A5127"/>
    <w:rsid w:val="006A57AF"/>
    <w:rsid w:val="006A712E"/>
    <w:rsid w:val="006A7298"/>
    <w:rsid w:val="006A7E8F"/>
    <w:rsid w:val="006B23E7"/>
    <w:rsid w:val="006B30A7"/>
    <w:rsid w:val="006B39A8"/>
    <w:rsid w:val="006B3C89"/>
    <w:rsid w:val="006B5C1A"/>
    <w:rsid w:val="006B649A"/>
    <w:rsid w:val="006B75DE"/>
    <w:rsid w:val="006B762B"/>
    <w:rsid w:val="006B76ED"/>
    <w:rsid w:val="006B79C3"/>
    <w:rsid w:val="006B7E5F"/>
    <w:rsid w:val="006C0575"/>
    <w:rsid w:val="006C1202"/>
    <w:rsid w:val="006C12C6"/>
    <w:rsid w:val="006C18B5"/>
    <w:rsid w:val="006C1A51"/>
    <w:rsid w:val="006C1B83"/>
    <w:rsid w:val="006C1BC7"/>
    <w:rsid w:val="006C1DA0"/>
    <w:rsid w:val="006C240B"/>
    <w:rsid w:val="006C27F4"/>
    <w:rsid w:val="006C29D9"/>
    <w:rsid w:val="006C2D63"/>
    <w:rsid w:val="006C30A6"/>
    <w:rsid w:val="006C345A"/>
    <w:rsid w:val="006C3626"/>
    <w:rsid w:val="006C3847"/>
    <w:rsid w:val="006C3EE5"/>
    <w:rsid w:val="006C4F5F"/>
    <w:rsid w:val="006C4FF3"/>
    <w:rsid w:val="006C51F8"/>
    <w:rsid w:val="006C55F4"/>
    <w:rsid w:val="006C5F02"/>
    <w:rsid w:val="006C656A"/>
    <w:rsid w:val="006C656E"/>
    <w:rsid w:val="006C77C7"/>
    <w:rsid w:val="006C7D09"/>
    <w:rsid w:val="006C7D33"/>
    <w:rsid w:val="006C7E85"/>
    <w:rsid w:val="006D0414"/>
    <w:rsid w:val="006D076B"/>
    <w:rsid w:val="006D0964"/>
    <w:rsid w:val="006D0E6A"/>
    <w:rsid w:val="006D20C2"/>
    <w:rsid w:val="006D30C2"/>
    <w:rsid w:val="006D37F8"/>
    <w:rsid w:val="006D3B84"/>
    <w:rsid w:val="006D3F5C"/>
    <w:rsid w:val="006D4248"/>
    <w:rsid w:val="006D4DB1"/>
    <w:rsid w:val="006D6E65"/>
    <w:rsid w:val="006D6FB4"/>
    <w:rsid w:val="006E0990"/>
    <w:rsid w:val="006E1289"/>
    <w:rsid w:val="006E2717"/>
    <w:rsid w:val="006E2A5D"/>
    <w:rsid w:val="006E32A5"/>
    <w:rsid w:val="006E3301"/>
    <w:rsid w:val="006E3452"/>
    <w:rsid w:val="006E38C5"/>
    <w:rsid w:val="006E3F0C"/>
    <w:rsid w:val="006E444C"/>
    <w:rsid w:val="006E5497"/>
    <w:rsid w:val="006E5699"/>
    <w:rsid w:val="006E6BEE"/>
    <w:rsid w:val="006E7325"/>
    <w:rsid w:val="006E75C0"/>
    <w:rsid w:val="006F0441"/>
    <w:rsid w:val="006F1CEE"/>
    <w:rsid w:val="006F2087"/>
    <w:rsid w:val="006F24DF"/>
    <w:rsid w:val="006F303A"/>
    <w:rsid w:val="006F38F2"/>
    <w:rsid w:val="006F3C9E"/>
    <w:rsid w:val="006F419C"/>
    <w:rsid w:val="006F47F9"/>
    <w:rsid w:val="006F4814"/>
    <w:rsid w:val="006F4C5B"/>
    <w:rsid w:val="006F561E"/>
    <w:rsid w:val="006F5685"/>
    <w:rsid w:val="006F690A"/>
    <w:rsid w:val="006F6991"/>
    <w:rsid w:val="006F6DD4"/>
    <w:rsid w:val="006F6E08"/>
    <w:rsid w:val="006F6F57"/>
    <w:rsid w:val="006F7696"/>
    <w:rsid w:val="00700087"/>
    <w:rsid w:val="00700472"/>
    <w:rsid w:val="0070143C"/>
    <w:rsid w:val="007019CE"/>
    <w:rsid w:val="00702C37"/>
    <w:rsid w:val="00703B01"/>
    <w:rsid w:val="00704507"/>
    <w:rsid w:val="0070459C"/>
    <w:rsid w:val="007049CC"/>
    <w:rsid w:val="007060E7"/>
    <w:rsid w:val="007063F6"/>
    <w:rsid w:val="0070648B"/>
    <w:rsid w:val="0070655C"/>
    <w:rsid w:val="007065AF"/>
    <w:rsid w:val="00706CF7"/>
    <w:rsid w:val="00707344"/>
    <w:rsid w:val="00707596"/>
    <w:rsid w:val="00707598"/>
    <w:rsid w:val="00710038"/>
    <w:rsid w:val="00710054"/>
    <w:rsid w:val="00711853"/>
    <w:rsid w:val="00711D74"/>
    <w:rsid w:val="007126CE"/>
    <w:rsid w:val="00712927"/>
    <w:rsid w:val="00712A32"/>
    <w:rsid w:val="00712D4B"/>
    <w:rsid w:val="0071393E"/>
    <w:rsid w:val="0071574F"/>
    <w:rsid w:val="007159EA"/>
    <w:rsid w:val="00717BF8"/>
    <w:rsid w:val="00717FB7"/>
    <w:rsid w:val="0072005E"/>
    <w:rsid w:val="00720B93"/>
    <w:rsid w:val="007217A8"/>
    <w:rsid w:val="00721E58"/>
    <w:rsid w:val="00722031"/>
    <w:rsid w:val="0072234F"/>
    <w:rsid w:val="00722398"/>
    <w:rsid w:val="00722515"/>
    <w:rsid w:val="007228FE"/>
    <w:rsid w:val="00723792"/>
    <w:rsid w:val="00723B9C"/>
    <w:rsid w:val="00723ECF"/>
    <w:rsid w:val="00724C4F"/>
    <w:rsid w:val="00724EDB"/>
    <w:rsid w:val="00724FB0"/>
    <w:rsid w:val="00725849"/>
    <w:rsid w:val="0072591F"/>
    <w:rsid w:val="00725F11"/>
    <w:rsid w:val="00726185"/>
    <w:rsid w:val="00726938"/>
    <w:rsid w:val="00726B64"/>
    <w:rsid w:val="0072731B"/>
    <w:rsid w:val="007278D7"/>
    <w:rsid w:val="007279F4"/>
    <w:rsid w:val="007313A6"/>
    <w:rsid w:val="00731493"/>
    <w:rsid w:val="007317AC"/>
    <w:rsid w:val="00732357"/>
    <w:rsid w:val="007335CD"/>
    <w:rsid w:val="00733A45"/>
    <w:rsid w:val="0073492B"/>
    <w:rsid w:val="00734E8D"/>
    <w:rsid w:val="0073557E"/>
    <w:rsid w:val="007357A1"/>
    <w:rsid w:val="007359AA"/>
    <w:rsid w:val="00735E64"/>
    <w:rsid w:val="00737370"/>
    <w:rsid w:val="00737474"/>
    <w:rsid w:val="007375C9"/>
    <w:rsid w:val="007407FF"/>
    <w:rsid w:val="00741A7A"/>
    <w:rsid w:val="00742045"/>
    <w:rsid w:val="00742C02"/>
    <w:rsid w:val="00742E27"/>
    <w:rsid w:val="00744C77"/>
    <w:rsid w:val="00744D1C"/>
    <w:rsid w:val="0074592B"/>
    <w:rsid w:val="00746609"/>
    <w:rsid w:val="00746DD0"/>
    <w:rsid w:val="007475A4"/>
    <w:rsid w:val="00747AAE"/>
    <w:rsid w:val="00747CB2"/>
    <w:rsid w:val="00750236"/>
    <w:rsid w:val="00752127"/>
    <w:rsid w:val="007523B5"/>
    <w:rsid w:val="007523DD"/>
    <w:rsid w:val="00752ADA"/>
    <w:rsid w:val="00753114"/>
    <w:rsid w:val="007533CA"/>
    <w:rsid w:val="00753F1B"/>
    <w:rsid w:val="007549AB"/>
    <w:rsid w:val="00754D49"/>
    <w:rsid w:val="00755469"/>
    <w:rsid w:val="007557CC"/>
    <w:rsid w:val="007562F2"/>
    <w:rsid w:val="00760008"/>
    <w:rsid w:val="00760937"/>
    <w:rsid w:val="00760BA0"/>
    <w:rsid w:val="0076136F"/>
    <w:rsid w:val="00761611"/>
    <w:rsid w:val="00761AFC"/>
    <w:rsid w:val="00761E31"/>
    <w:rsid w:val="00763146"/>
    <w:rsid w:val="007631DF"/>
    <w:rsid w:val="007636D2"/>
    <w:rsid w:val="0076373E"/>
    <w:rsid w:val="00764518"/>
    <w:rsid w:val="0076479D"/>
    <w:rsid w:val="00764833"/>
    <w:rsid w:val="0076490E"/>
    <w:rsid w:val="00765771"/>
    <w:rsid w:val="00765D27"/>
    <w:rsid w:val="00766196"/>
    <w:rsid w:val="0076652A"/>
    <w:rsid w:val="00767B2B"/>
    <w:rsid w:val="00767D87"/>
    <w:rsid w:val="00770743"/>
    <w:rsid w:val="00771024"/>
    <w:rsid w:val="00771054"/>
    <w:rsid w:val="00771571"/>
    <w:rsid w:val="007715D5"/>
    <w:rsid w:val="00771A4E"/>
    <w:rsid w:val="00772058"/>
    <w:rsid w:val="007726D3"/>
    <w:rsid w:val="00772AAF"/>
    <w:rsid w:val="0077360F"/>
    <w:rsid w:val="00773B64"/>
    <w:rsid w:val="00774130"/>
    <w:rsid w:val="0077444C"/>
    <w:rsid w:val="007748D8"/>
    <w:rsid w:val="00774C2C"/>
    <w:rsid w:val="00774F87"/>
    <w:rsid w:val="00776410"/>
    <w:rsid w:val="007764A3"/>
    <w:rsid w:val="007766B9"/>
    <w:rsid w:val="00776EA7"/>
    <w:rsid w:val="00777240"/>
    <w:rsid w:val="00777407"/>
    <w:rsid w:val="00777E63"/>
    <w:rsid w:val="00780624"/>
    <w:rsid w:val="00780626"/>
    <w:rsid w:val="00780930"/>
    <w:rsid w:val="00780BF7"/>
    <w:rsid w:val="00782DCA"/>
    <w:rsid w:val="0078383C"/>
    <w:rsid w:val="0078482D"/>
    <w:rsid w:val="00784861"/>
    <w:rsid w:val="00785748"/>
    <w:rsid w:val="00785877"/>
    <w:rsid w:val="00786200"/>
    <w:rsid w:val="0078650A"/>
    <w:rsid w:val="00786775"/>
    <w:rsid w:val="007868C5"/>
    <w:rsid w:val="007869B6"/>
    <w:rsid w:val="007873AD"/>
    <w:rsid w:val="00787651"/>
    <w:rsid w:val="007902FA"/>
    <w:rsid w:val="0079109A"/>
    <w:rsid w:val="00791A03"/>
    <w:rsid w:val="00791AFE"/>
    <w:rsid w:val="00792148"/>
    <w:rsid w:val="00792791"/>
    <w:rsid w:val="00792F46"/>
    <w:rsid w:val="00793896"/>
    <w:rsid w:val="00793D42"/>
    <w:rsid w:val="00794CB0"/>
    <w:rsid w:val="00796449"/>
    <w:rsid w:val="00796513"/>
    <w:rsid w:val="007968B3"/>
    <w:rsid w:val="00796CDD"/>
    <w:rsid w:val="007977B8"/>
    <w:rsid w:val="007A04F4"/>
    <w:rsid w:val="007A0B93"/>
    <w:rsid w:val="007A214D"/>
    <w:rsid w:val="007A23A9"/>
    <w:rsid w:val="007A2480"/>
    <w:rsid w:val="007A2C67"/>
    <w:rsid w:val="007A30A4"/>
    <w:rsid w:val="007A3322"/>
    <w:rsid w:val="007A36F6"/>
    <w:rsid w:val="007A4292"/>
    <w:rsid w:val="007A42CC"/>
    <w:rsid w:val="007A43A0"/>
    <w:rsid w:val="007A47D4"/>
    <w:rsid w:val="007A59F5"/>
    <w:rsid w:val="007A612F"/>
    <w:rsid w:val="007A623D"/>
    <w:rsid w:val="007A6C29"/>
    <w:rsid w:val="007A6F92"/>
    <w:rsid w:val="007A7142"/>
    <w:rsid w:val="007B0675"/>
    <w:rsid w:val="007B1756"/>
    <w:rsid w:val="007B1E2B"/>
    <w:rsid w:val="007B1EAF"/>
    <w:rsid w:val="007B25CA"/>
    <w:rsid w:val="007B3C83"/>
    <w:rsid w:val="007B3F98"/>
    <w:rsid w:val="007B5E02"/>
    <w:rsid w:val="007B5E0B"/>
    <w:rsid w:val="007B5FF1"/>
    <w:rsid w:val="007B625D"/>
    <w:rsid w:val="007B62B4"/>
    <w:rsid w:val="007B6725"/>
    <w:rsid w:val="007B74B2"/>
    <w:rsid w:val="007B74CF"/>
    <w:rsid w:val="007B7E5E"/>
    <w:rsid w:val="007C0503"/>
    <w:rsid w:val="007C0F01"/>
    <w:rsid w:val="007C10C0"/>
    <w:rsid w:val="007C279F"/>
    <w:rsid w:val="007C27F4"/>
    <w:rsid w:val="007C3EA5"/>
    <w:rsid w:val="007C45CC"/>
    <w:rsid w:val="007C48E4"/>
    <w:rsid w:val="007C4A59"/>
    <w:rsid w:val="007C56CC"/>
    <w:rsid w:val="007C583E"/>
    <w:rsid w:val="007C5FFA"/>
    <w:rsid w:val="007C6228"/>
    <w:rsid w:val="007C658C"/>
    <w:rsid w:val="007D0109"/>
    <w:rsid w:val="007D088F"/>
    <w:rsid w:val="007D0F05"/>
    <w:rsid w:val="007D1462"/>
    <w:rsid w:val="007D14C1"/>
    <w:rsid w:val="007D1E26"/>
    <w:rsid w:val="007D1F9A"/>
    <w:rsid w:val="007D2737"/>
    <w:rsid w:val="007D2B47"/>
    <w:rsid w:val="007D2C18"/>
    <w:rsid w:val="007D2C27"/>
    <w:rsid w:val="007D3075"/>
    <w:rsid w:val="007D3720"/>
    <w:rsid w:val="007D3E9E"/>
    <w:rsid w:val="007D4251"/>
    <w:rsid w:val="007D47EF"/>
    <w:rsid w:val="007D4AFC"/>
    <w:rsid w:val="007D4D8C"/>
    <w:rsid w:val="007D4DF6"/>
    <w:rsid w:val="007D50E3"/>
    <w:rsid w:val="007D54E0"/>
    <w:rsid w:val="007D5830"/>
    <w:rsid w:val="007D5EB9"/>
    <w:rsid w:val="007D62D4"/>
    <w:rsid w:val="007D658F"/>
    <w:rsid w:val="007D70D0"/>
    <w:rsid w:val="007E230E"/>
    <w:rsid w:val="007E3135"/>
    <w:rsid w:val="007E38A5"/>
    <w:rsid w:val="007E413E"/>
    <w:rsid w:val="007E432B"/>
    <w:rsid w:val="007E4BEB"/>
    <w:rsid w:val="007E4F32"/>
    <w:rsid w:val="007E5106"/>
    <w:rsid w:val="007E77FC"/>
    <w:rsid w:val="007F07C9"/>
    <w:rsid w:val="007F087B"/>
    <w:rsid w:val="007F0E70"/>
    <w:rsid w:val="007F14CA"/>
    <w:rsid w:val="007F219E"/>
    <w:rsid w:val="007F258C"/>
    <w:rsid w:val="007F316B"/>
    <w:rsid w:val="007F3204"/>
    <w:rsid w:val="007F3735"/>
    <w:rsid w:val="007F5194"/>
    <w:rsid w:val="007F6677"/>
    <w:rsid w:val="007F66BB"/>
    <w:rsid w:val="007F677D"/>
    <w:rsid w:val="007F69ED"/>
    <w:rsid w:val="007F7027"/>
    <w:rsid w:val="007F7A0B"/>
    <w:rsid w:val="007F7B7A"/>
    <w:rsid w:val="00800390"/>
    <w:rsid w:val="00800BC7"/>
    <w:rsid w:val="0080312F"/>
    <w:rsid w:val="00803483"/>
    <w:rsid w:val="00804768"/>
    <w:rsid w:val="0080494F"/>
    <w:rsid w:val="00805172"/>
    <w:rsid w:val="0080519A"/>
    <w:rsid w:val="0080633D"/>
    <w:rsid w:val="0080662F"/>
    <w:rsid w:val="008069F0"/>
    <w:rsid w:val="00806F3C"/>
    <w:rsid w:val="0080713F"/>
    <w:rsid w:val="008071E4"/>
    <w:rsid w:val="008072B5"/>
    <w:rsid w:val="008076BA"/>
    <w:rsid w:val="00807993"/>
    <w:rsid w:val="00807B4A"/>
    <w:rsid w:val="00807D13"/>
    <w:rsid w:val="00807E21"/>
    <w:rsid w:val="00810029"/>
    <w:rsid w:val="00811C48"/>
    <w:rsid w:val="0081221F"/>
    <w:rsid w:val="00813776"/>
    <w:rsid w:val="0081535C"/>
    <w:rsid w:val="0081595F"/>
    <w:rsid w:val="00816039"/>
    <w:rsid w:val="0081655D"/>
    <w:rsid w:val="00816A13"/>
    <w:rsid w:val="00816CA2"/>
    <w:rsid w:val="00816E89"/>
    <w:rsid w:val="008172BF"/>
    <w:rsid w:val="00817700"/>
    <w:rsid w:val="00817C18"/>
    <w:rsid w:val="00817E93"/>
    <w:rsid w:val="00820C71"/>
    <w:rsid w:val="008216F1"/>
    <w:rsid w:val="00822B23"/>
    <w:rsid w:val="008244F3"/>
    <w:rsid w:val="00824B9B"/>
    <w:rsid w:val="0082740C"/>
    <w:rsid w:val="0082762B"/>
    <w:rsid w:val="00830739"/>
    <w:rsid w:val="00830CB1"/>
    <w:rsid w:val="00831123"/>
    <w:rsid w:val="00831697"/>
    <w:rsid w:val="008317A3"/>
    <w:rsid w:val="00832641"/>
    <w:rsid w:val="00832667"/>
    <w:rsid w:val="008329E1"/>
    <w:rsid w:val="008333CC"/>
    <w:rsid w:val="00833DDD"/>
    <w:rsid w:val="00834134"/>
    <w:rsid w:val="00834330"/>
    <w:rsid w:val="0083450F"/>
    <w:rsid w:val="00834576"/>
    <w:rsid w:val="0083584E"/>
    <w:rsid w:val="00835A18"/>
    <w:rsid w:val="0083611F"/>
    <w:rsid w:val="00836224"/>
    <w:rsid w:val="008368EF"/>
    <w:rsid w:val="008369FC"/>
    <w:rsid w:val="00836D09"/>
    <w:rsid w:val="00837CD2"/>
    <w:rsid w:val="008402A8"/>
    <w:rsid w:val="00840631"/>
    <w:rsid w:val="008412D4"/>
    <w:rsid w:val="0084234F"/>
    <w:rsid w:val="00842CC3"/>
    <w:rsid w:val="00843A49"/>
    <w:rsid w:val="008446AC"/>
    <w:rsid w:val="008455F8"/>
    <w:rsid w:val="00845993"/>
    <w:rsid w:val="008463C1"/>
    <w:rsid w:val="00846676"/>
    <w:rsid w:val="00847ED7"/>
    <w:rsid w:val="00850377"/>
    <w:rsid w:val="008504D0"/>
    <w:rsid w:val="008510EF"/>
    <w:rsid w:val="00851147"/>
    <w:rsid w:val="008514D2"/>
    <w:rsid w:val="0085198C"/>
    <w:rsid w:val="00852831"/>
    <w:rsid w:val="00852DEE"/>
    <w:rsid w:val="0085309F"/>
    <w:rsid w:val="00853BB9"/>
    <w:rsid w:val="0085476F"/>
    <w:rsid w:val="00854EE7"/>
    <w:rsid w:val="00855611"/>
    <w:rsid w:val="00855745"/>
    <w:rsid w:val="00855B6E"/>
    <w:rsid w:val="00855EA0"/>
    <w:rsid w:val="008561DE"/>
    <w:rsid w:val="008567DF"/>
    <w:rsid w:val="008569F9"/>
    <w:rsid w:val="00856B64"/>
    <w:rsid w:val="0085776F"/>
    <w:rsid w:val="00857A4E"/>
    <w:rsid w:val="0086037F"/>
    <w:rsid w:val="00860EDA"/>
    <w:rsid w:val="00860F54"/>
    <w:rsid w:val="008615E7"/>
    <w:rsid w:val="008617EB"/>
    <w:rsid w:val="00861998"/>
    <w:rsid w:val="008625D5"/>
    <w:rsid w:val="00862866"/>
    <w:rsid w:val="00862BB1"/>
    <w:rsid w:val="00862F11"/>
    <w:rsid w:val="00864B96"/>
    <w:rsid w:val="00864BE3"/>
    <w:rsid w:val="008653D1"/>
    <w:rsid w:val="00865885"/>
    <w:rsid w:val="00866482"/>
    <w:rsid w:val="00866D75"/>
    <w:rsid w:val="00866DEC"/>
    <w:rsid w:val="008671E6"/>
    <w:rsid w:val="008709D5"/>
    <w:rsid w:val="008719BF"/>
    <w:rsid w:val="00871C4F"/>
    <w:rsid w:val="00871D06"/>
    <w:rsid w:val="0087257E"/>
    <w:rsid w:val="008725A8"/>
    <w:rsid w:val="00872EE4"/>
    <w:rsid w:val="00873053"/>
    <w:rsid w:val="00873BA6"/>
    <w:rsid w:val="00873BD4"/>
    <w:rsid w:val="008743A8"/>
    <w:rsid w:val="0087648E"/>
    <w:rsid w:val="00876BB8"/>
    <w:rsid w:val="00877282"/>
    <w:rsid w:val="00877499"/>
    <w:rsid w:val="00877BC2"/>
    <w:rsid w:val="00881806"/>
    <w:rsid w:val="0088185E"/>
    <w:rsid w:val="00881A33"/>
    <w:rsid w:val="00881B50"/>
    <w:rsid w:val="00881DEF"/>
    <w:rsid w:val="00881E6F"/>
    <w:rsid w:val="00882736"/>
    <w:rsid w:val="0088279B"/>
    <w:rsid w:val="008828D9"/>
    <w:rsid w:val="008832B8"/>
    <w:rsid w:val="008833BF"/>
    <w:rsid w:val="0088361E"/>
    <w:rsid w:val="00883BB6"/>
    <w:rsid w:val="008842CA"/>
    <w:rsid w:val="00885088"/>
    <w:rsid w:val="00885853"/>
    <w:rsid w:val="008860F3"/>
    <w:rsid w:val="0088638B"/>
    <w:rsid w:val="008865CB"/>
    <w:rsid w:val="008866B0"/>
    <w:rsid w:val="00886770"/>
    <w:rsid w:val="0088682D"/>
    <w:rsid w:val="0088694A"/>
    <w:rsid w:val="00886ED6"/>
    <w:rsid w:val="0088723B"/>
    <w:rsid w:val="00887D36"/>
    <w:rsid w:val="0089027B"/>
    <w:rsid w:val="0089054E"/>
    <w:rsid w:val="0089068A"/>
    <w:rsid w:val="00890912"/>
    <w:rsid w:val="00891614"/>
    <w:rsid w:val="00893493"/>
    <w:rsid w:val="0089373B"/>
    <w:rsid w:val="008937FF"/>
    <w:rsid w:val="008943BE"/>
    <w:rsid w:val="008948A3"/>
    <w:rsid w:val="00894C23"/>
    <w:rsid w:val="00894C81"/>
    <w:rsid w:val="00895D6F"/>
    <w:rsid w:val="00896730"/>
    <w:rsid w:val="0089731D"/>
    <w:rsid w:val="008973B7"/>
    <w:rsid w:val="00897782"/>
    <w:rsid w:val="00897997"/>
    <w:rsid w:val="00897C98"/>
    <w:rsid w:val="008A02A4"/>
    <w:rsid w:val="008A157F"/>
    <w:rsid w:val="008A167A"/>
    <w:rsid w:val="008A1B22"/>
    <w:rsid w:val="008A1C7F"/>
    <w:rsid w:val="008A1E40"/>
    <w:rsid w:val="008A1F42"/>
    <w:rsid w:val="008A2717"/>
    <w:rsid w:val="008A2D6A"/>
    <w:rsid w:val="008A34D3"/>
    <w:rsid w:val="008A3B8C"/>
    <w:rsid w:val="008A3D7A"/>
    <w:rsid w:val="008A512C"/>
    <w:rsid w:val="008A5C0F"/>
    <w:rsid w:val="008A5E72"/>
    <w:rsid w:val="008A706F"/>
    <w:rsid w:val="008A71A2"/>
    <w:rsid w:val="008A73DC"/>
    <w:rsid w:val="008B0433"/>
    <w:rsid w:val="008B06B8"/>
    <w:rsid w:val="008B0FC5"/>
    <w:rsid w:val="008B146F"/>
    <w:rsid w:val="008B188C"/>
    <w:rsid w:val="008B1B68"/>
    <w:rsid w:val="008B2270"/>
    <w:rsid w:val="008B268B"/>
    <w:rsid w:val="008B2C33"/>
    <w:rsid w:val="008B3F2D"/>
    <w:rsid w:val="008B50A0"/>
    <w:rsid w:val="008B5176"/>
    <w:rsid w:val="008B5F50"/>
    <w:rsid w:val="008B61FC"/>
    <w:rsid w:val="008B63BD"/>
    <w:rsid w:val="008B6852"/>
    <w:rsid w:val="008B6C05"/>
    <w:rsid w:val="008B6E6F"/>
    <w:rsid w:val="008B7BD0"/>
    <w:rsid w:val="008C046A"/>
    <w:rsid w:val="008C0811"/>
    <w:rsid w:val="008C0886"/>
    <w:rsid w:val="008C0AF7"/>
    <w:rsid w:val="008C0DD4"/>
    <w:rsid w:val="008C0EAA"/>
    <w:rsid w:val="008C16AE"/>
    <w:rsid w:val="008C2B82"/>
    <w:rsid w:val="008C2BAA"/>
    <w:rsid w:val="008C41D7"/>
    <w:rsid w:val="008C42A4"/>
    <w:rsid w:val="008C4393"/>
    <w:rsid w:val="008C4937"/>
    <w:rsid w:val="008C4970"/>
    <w:rsid w:val="008C501F"/>
    <w:rsid w:val="008C52D5"/>
    <w:rsid w:val="008C605C"/>
    <w:rsid w:val="008C64AC"/>
    <w:rsid w:val="008C79E6"/>
    <w:rsid w:val="008D0162"/>
    <w:rsid w:val="008D12EC"/>
    <w:rsid w:val="008D178F"/>
    <w:rsid w:val="008D190A"/>
    <w:rsid w:val="008D1ECD"/>
    <w:rsid w:val="008D23C2"/>
    <w:rsid w:val="008D292F"/>
    <w:rsid w:val="008D3FBB"/>
    <w:rsid w:val="008D42EC"/>
    <w:rsid w:val="008D4367"/>
    <w:rsid w:val="008D48B4"/>
    <w:rsid w:val="008D48E5"/>
    <w:rsid w:val="008D5627"/>
    <w:rsid w:val="008D5992"/>
    <w:rsid w:val="008D7F68"/>
    <w:rsid w:val="008E0879"/>
    <w:rsid w:val="008E0BA2"/>
    <w:rsid w:val="008E33E2"/>
    <w:rsid w:val="008E3828"/>
    <w:rsid w:val="008E5722"/>
    <w:rsid w:val="008E5B87"/>
    <w:rsid w:val="008E5CD0"/>
    <w:rsid w:val="008E717A"/>
    <w:rsid w:val="008E75CF"/>
    <w:rsid w:val="008F031A"/>
    <w:rsid w:val="008F0B62"/>
    <w:rsid w:val="008F0D9B"/>
    <w:rsid w:val="008F114A"/>
    <w:rsid w:val="008F1169"/>
    <w:rsid w:val="008F2399"/>
    <w:rsid w:val="008F24F6"/>
    <w:rsid w:val="008F2F69"/>
    <w:rsid w:val="008F3054"/>
    <w:rsid w:val="008F5297"/>
    <w:rsid w:val="008F5622"/>
    <w:rsid w:val="008F688E"/>
    <w:rsid w:val="008F6B53"/>
    <w:rsid w:val="008F7D50"/>
    <w:rsid w:val="00900667"/>
    <w:rsid w:val="00901B3A"/>
    <w:rsid w:val="00902236"/>
    <w:rsid w:val="00902352"/>
    <w:rsid w:val="0090296A"/>
    <w:rsid w:val="00902984"/>
    <w:rsid w:val="00902AF2"/>
    <w:rsid w:val="00903C55"/>
    <w:rsid w:val="00904EA2"/>
    <w:rsid w:val="009051EF"/>
    <w:rsid w:val="009056DB"/>
    <w:rsid w:val="009059E2"/>
    <w:rsid w:val="00906A9B"/>
    <w:rsid w:val="009074DB"/>
    <w:rsid w:val="00910386"/>
    <w:rsid w:val="00910C98"/>
    <w:rsid w:val="0091158C"/>
    <w:rsid w:val="009141A7"/>
    <w:rsid w:val="00914E34"/>
    <w:rsid w:val="00915DFB"/>
    <w:rsid w:val="00916D8B"/>
    <w:rsid w:val="00917646"/>
    <w:rsid w:val="00917F49"/>
    <w:rsid w:val="00920B30"/>
    <w:rsid w:val="00920EC9"/>
    <w:rsid w:val="009216CD"/>
    <w:rsid w:val="009220A1"/>
    <w:rsid w:val="00922CE6"/>
    <w:rsid w:val="00922D3B"/>
    <w:rsid w:val="00924EE6"/>
    <w:rsid w:val="00924FBF"/>
    <w:rsid w:val="00925B4C"/>
    <w:rsid w:val="00925F7E"/>
    <w:rsid w:val="0092739A"/>
    <w:rsid w:val="0093036D"/>
    <w:rsid w:val="009307C2"/>
    <w:rsid w:val="00931896"/>
    <w:rsid w:val="009319D4"/>
    <w:rsid w:val="00932470"/>
    <w:rsid w:val="009332EA"/>
    <w:rsid w:val="00933634"/>
    <w:rsid w:val="00933771"/>
    <w:rsid w:val="00933946"/>
    <w:rsid w:val="009343DC"/>
    <w:rsid w:val="009347D3"/>
    <w:rsid w:val="00934A38"/>
    <w:rsid w:val="009363F7"/>
    <w:rsid w:val="00936F6D"/>
    <w:rsid w:val="00937D70"/>
    <w:rsid w:val="0094025A"/>
    <w:rsid w:val="00940668"/>
    <w:rsid w:val="00940AC7"/>
    <w:rsid w:val="0094170E"/>
    <w:rsid w:val="009422F5"/>
    <w:rsid w:val="0094262A"/>
    <w:rsid w:val="009426D6"/>
    <w:rsid w:val="009428EA"/>
    <w:rsid w:val="0094317C"/>
    <w:rsid w:val="00943225"/>
    <w:rsid w:val="00943263"/>
    <w:rsid w:val="0094454C"/>
    <w:rsid w:val="00944AB9"/>
    <w:rsid w:val="009457D0"/>
    <w:rsid w:val="00945964"/>
    <w:rsid w:val="00946AC5"/>
    <w:rsid w:val="00946B15"/>
    <w:rsid w:val="00947140"/>
    <w:rsid w:val="00947976"/>
    <w:rsid w:val="00947FA5"/>
    <w:rsid w:val="00950076"/>
    <w:rsid w:val="00950CFC"/>
    <w:rsid w:val="00950DFA"/>
    <w:rsid w:val="009510F6"/>
    <w:rsid w:val="0095110B"/>
    <w:rsid w:val="00951C3D"/>
    <w:rsid w:val="00951E97"/>
    <w:rsid w:val="0095289A"/>
    <w:rsid w:val="00952FDB"/>
    <w:rsid w:val="009531EC"/>
    <w:rsid w:val="00954D79"/>
    <w:rsid w:val="00954FD2"/>
    <w:rsid w:val="009558B3"/>
    <w:rsid w:val="00956804"/>
    <w:rsid w:val="00956EC5"/>
    <w:rsid w:val="0095742B"/>
    <w:rsid w:val="00957667"/>
    <w:rsid w:val="0095777D"/>
    <w:rsid w:val="00957C32"/>
    <w:rsid w:val="00957C81"/>
    <w:rsid w:val="00957EBE"/>
    <w:rsid w:val="0096037F"/>
    <w:rsid w:val="00960D50"/>
    <w:rsid w:val="0096101B"/>
    <w:rsid w:val="0096393D"/>
    <w:rsid w:val="00963B6B"/>
    <w:rsid w:val="0096401C"/>
    <w:rsid w:val="009640B8"/>
    <w:rsid w:val="0096512B"/>
    <w:rsid w:val="009651A2"/>
    <w:rsid w:val="00965261"/>
    <w:rsid w:val="0096646C"/>
    <w:rsid w:val="0096768C"/>
    <w:rsid w:val="00967871"/>
    <w:rsid w:val="009718B9"/>
    <w:rsid w:val="009718EC"/>
    <w:rsid w:val="00971D8E"/>
    <w:rsid w:val="00971F69"/>
    <w:rsid w:val="00972060"/>
    <w:rsid w:val="00972091"/>
    <w:rsid w:val="009728A6"/>
    <w:rsid w:val="0097296A"/>
    <w:rsid w:val="009734B9"/>
    <w:rsid w:val="0097428E"/>
    <w:rsid w:val="009745C2"/>
    <w:rsid w:val="00974ACE"/>
    <w:rsid w:val="0097500F"/>
    <w:rsid w:val="00975839"/>
    <w:rsid w:val="00975CBD"/>
    <w:rsid w:val="00975FE5"/>
    <w:rsid w:val="00976D9F"/>
    <w:rsid w:val="009776B0"/>
    <w:rsid w:val="00977AC2"/>
    <w:rsid w:val="009808A6"/>
    <w:rsid w:val="00980C79"/>
    <w:rsid w:val="0098140D"/>
    <w:rsid w:val="00982EF9"/>
    <w:rsid w:val="009834B1"/>
    <w:rsid w:val="00983942"/>
    <w:rsid w:val="009842EB"/>
    <w:rsid w:val="009845FC"/>
    <w:rsid w:val="00984B25"/>
    <w:rsid w:val="00984DB9"/>
    <w:rsid w:val="00985C28"/>
    <w:rsid w:val="00986B30"/>
    <w:rsid w:val="00986B3C"/>
    <w:rsid w:val="00987673"/>
    <w:rsid w:val="00987D8F"/>
    <w:rsid w:val="00987F1E"/>
    <w:rsid w:val="00990487"/>
    <w:rsid w:val="009921CD"/>
    <w:rsid w:val="00992B43"/>
    <w:rsid w:val="00993546"/>
    <w:rsid w:val="00993C0A"/>
    <w:rsid w:val="00994CA0"/>
    <w:rsid w:val="00995ED2"/>
    <w:rsid w:val="009973A3"/>
    <w:rsid w:val="009978CC"/>
    <w:rsid w:val="00997A04"/>
    <w:rsid w:val="00997A39"/>
    <w:rsid w:val="009A0133"/>
    <w:rsid w:val="009A0BAA"/>
    <w:rsid w:val="009A18DF"/>
    <w:rsid w:val="009A1F07"/>
    <w:rsid w:val="009A1F22"/>
    <w:rsid w:val="009A219A"/>
    <w:rsid w:val="009A2B83"/>
    <w:rsid w:val="009A2D00"/>
    <w:rsid w:val="009A2D93"/>
    <w:rsid w:val="009A30D3"/>
    <w:rsid w:val="009A348A"/>
    <w:rsid w:val="009A41C6"/>
    <w:rsid w:val="009A4430"/>
    <w:rsid w:val="009A4675"/>
    <w:rsid w:val="009A5352"/>
    <w:rsid w:val="009A53DA"/>
    <w:rsid w:val="009A65A4"/>
    <w:rsid w:val="009A699F"/>
    <w:rsid w:val="009A6C9B"/>
    <w:rsid w:val="009A7E89"/>
    <w:rsid w:val="009B008E"/>
    <w:rsid w:val="009B025D"/>
    <w:rsid w:val="009B0645"/>
    <w:rsid w:val="009B0A72"/>
    <w:rsid w:val="009B0E95"/>
    <w:rsid w:val="009B0FA5"/>
    <w:rsid w:val="009B3179"/>
    <w:rsid w:val="009B3A38"/>
    <w:rsid w:val="009B436D"/>
    <w:rsid w:val="009B4F63"/>
    <w:rsid w:val="009B5165"/>
    <w:rsid w:val="009B55BD"/>
    <w:rsid w:val="009B5610"/>
    <w:rsid w:val="009B792B"/>
    <w:rsid w:val="009B7BEB"/>
    <w:rsid w:val="009C0197"/>
    <w:rsid w:val="009C1BCB"/>
    <w:rsid w:val="009C207D"/>
    <w:rsid w:val="009C2343"/>
    <w:rsid w:val="009C2E09"/>
    <w:rsid w:val="009C393A"/>
    <w:rsid w:val="009C3EC9"/>
    <w:rsid w:val="009C4078"/>
    <w:rsid w:val="009C59BB"/>
    <w:rsid w:val="009C5EE9"/>
    <w:rsid w:val="009C6A12"/>
    <w:rsid w:val="009C6E0E"/>
    <w:rsid w:val="009C79FF"/>
    <w:rsid w:val="009D075E"/>
    <w:rsid w:val="009D1B92"/>
    <w:rsid w:val="009D20AC"/>
    <w:rsid w:val="009D30EE"/>
    <w:rsid w:val="009D33EC"/>
    <w:rsid w:val="009D3F43"/>
    <w:rsid w:val="009D3FAA"/>
    <w:rsid w:val="009D4214"/>
    <w:rsid w:val="009D437A"/>
    <w:rsid w:val="009D4390"/>
    <w:rsid w:val="009D4ED8"/>
    <w:rsid w:val="009D4F86"/>
    <w:rsid w:val="009D58B2"/>
    <w:rsid w:val="009D5FC3"/>
    <w:rsid w:val="009D6A48"/>
    <w:rsid w:val="009D6C27"/>
    <w:rsid w:val="009D6CDC"/>
    <w:rsid w:val="009D7599"/>
    <w:rsid w:val="009D75D0"/>
    <w:rsid w:val="009D7AA4"/>
    <w:rsid w:val="009E03A9"/>
    <w:rsid w:val="009E170B"/>
    <w:rsid w:val="009E1737"/>
    <w:rsid w:val="009E18BD"/>
    <w:rsid w:val="009E220F"/>
    <w:rsid w:val="009E37BA"/>
    <w:rsid w:val="009E39B6"/>
    <w:rsid w:val="009E4074"/>
    <w:rsid w:val="009E41F2"/>
    <w:rsid w:val="009E421C"/>
    <w:rsid w:val="009E534A"/>
    <w:rsid w:val="009E5CA7"/>
    <w:rsid w:val="009E6199"/>
    <w:rsid w:val="009E6244"/>
    <w:rsid w:val="009E63B6"/>
    <w:rsid w:val="009E7BBC"/>
    <w:rsid w:val="009E7C94"/>
    <w:rsid w:val="009F02D3"/>
    <w:rsid w:val="009F14F7"/>
    <w:rsid w:val="009F174F"/>
    <w:rsid w:val="009F1D67"/>
    <w:rsid w:val="009F2FA2"/>
    <w:rsid w:val="009F35A1"/>
    <w:rsid w:val="009F3EE2"/>
    <w:rsid w:val="009F44BB"/>
    <w:rsid w:val="009F4A2C"/>
    <w:rsid w:val="009F4B11"/>
    <w:rsid w:val="009F53B3"/>
    <w:rsid w:val="009F5645"/>
    <w:rsid w:val="009F5C20"/>
    <w:rsid w:val="009F63EF"/>
    <w:rsid w:val="009F6A72"/>
    <w:rsid w:val="009F6EB3"/>
    <w:rsid w:val="009F7935"/>
    <w:rsid w:val="00A00578"/>
    <w:rsid w:val="00A0094F"/>
    <w:rsid w:val="00A009BF"/>
    <w:rsid w:val="00A00B2F"/>
    <w:rsid w:val="00A00D0E"/>
    <w:rsid w:val="00A030BA"/>
    <w:rsid w:val="00A034BC"/>
    <w:rsid w:val="00A04BC7"/>
    <w:rsid w:val="00A04CD5"/>
    <w:rsid w:val="00A066FF"/>
    <w:rsid w:val="00A0670A"/>
    <w:rsid w:val="00A067ED"/>
    <w:rsid w:val="00A073E4"/>
    <w:rsid w:val="00A10146"/>
    <w:rsid w:val="00A10385"/>
    <w:rsid w:val="00A115BC"/>
    <w:rsid w:val="00A11855"/>
    <w:rsid w:val="00A1216A"/>
    <w:rsid w:val="00A121AA"/>
    <w:rsid w:val="00A122CD"/>
    <w:rsid w:val="00A1363B"/>
    <w:rsid w:val="00A13A08"/>
    <w:rsid w:val="00A13CF5"/>
    <w:rsid w:val="00A14C87"/>
    <w:rsid w:val="00A157E3"/>
    <w:rsid w:val="00A164D2"/>
    <w:rsid w:val="00A166E9"/>
    <w:rsid w:val="00A16BF3"/>
    <w:rsid w:val="00A16C2F"/>
    <w:rsid w:val="00A17E0B"/>
    <w:rsid w:val="00A20500"/>
    <w:rsid w:val="00A20AB0"/>
    <w:rsid w:val="00A20C18"/>
    <w:rsid w:val="00A21446"/>
    <w:rsid w:val="00A2151D"/>
    <w:rsid w:val="00A21783"/>
    <w:rsid w:val="00A2197A"/>
    <w:rsid w:val="00A219A0"/>
    <w:rsid w:val="00A22A44"/>
    <w:rsid w:val="00A22D92"/>
    <w:rsid w:val="00A22E0B"/>
    <w:rsid w:val="00A23E5B"/>
    <w:rsid w:val="00A27D31"/>
    <w:rsid w:val="00A31816"/>
    <w:rsid w:val="00A31DB8"/>
    <w:rsid w:val="00A324F9"/>
    <w:rsid w:val="00A32C10"/>
    <w:rsid w:val="00A33412"/>
    <w:rsid w:val="00A33958"/>
    <w:rsid w:val="00A34B37"/>
    <w:rsid w:val="00A35046"/>
    <w:rsid w:val="00A3580B"/>
    <w:rsid w:val="00A36208"/>
    <w:rsid w:val="00A36318"/>
    <w:rsid w:val="00A365A2"/>
    <w:rsid w:val="00A365A5"/>
    <w:rsid w:val="00A36D89"/>
    <w:rsid w:val="00A36EC9"/>
    <w:rsid w:val="00A4069E"/>
    <w:rsid w:val="00A40863"/>
    <w:rsid w:val="00A410FB"/>
    <w:rsid w:val="00A413E2"/>
    <w:rsid w:val="00A42210"/>
    <w:rsid w:val="00A42592"/>
    <w:rsid w:val="00A43C1E"/>
    <w:rsid w:val="00A44625"/>
    <w:rsid w:val="00A44763"/>
    <w:rsid w:val="00A447E0"/>
    <w:rsid w:val="00A44B7E"/>
    <w:rsid w:val="00A45263"/>
    <w:rsid w:val="00A4547A"/>
    <w:rsid w:val="00A45573"/>
    <w:rsid w:val="00A45841"/>
    <w:rsid w:val="00A47152"/>
    <w:rsid w:val="00A47BF9"/>
    <w:rsid w:val="00A5096D"/>
    <w:rsid w:val="00A5110D"/>
    <w:rsid w:val="00A51113"/>
    <w:rsid w:val="00A5127E"/>
    <w:rsid w:val="00A52066"/>
    <w:rsid w:val="00A52A9A"/>
    <w:rsid w:val="00A52B36"/>
    <w:rsid w:val="00A531F8"/>
    <w:rsid w:val="00A54598"/>
    <w:rsid w:val="00A546B1"/>
    <w:rsid w:val="00A55456"/>
    <w:rsid w:val="00A55764"/>
    <w:rsid w:val="00A56999"/>
    <w:rsid w:val="00A57117"/>
    <w:rsid w:val="00A573D5"/>
    <w:rsid w:val="00A578A1"/>
    <w:rsid w:val="00A57E58"/>
    <w:rsid w:val="00A6004D"/>
    <w:rsid w:val="00A62014"/>
    <w:rsid w:val="00A62DF8"/>
    <w:rsid w:val="00A62FE0"/>
    <w:rsid w:val="00A630C1"/>
    <w:rsid w:val="00A63713"/>
    <w:rsid w:val="00A63940"/>
    <w:rsid w:val="00A63C06"/>
    <w:rsid w:val="00A6446E"/>
    <w:rsid w:val="00A64979"/>
    <w:rsid w:val="00A64AF4"/>
    <w:rsid w:val="00A6520D"/>
    <w:rsid w:val="00A65A4A"/>
    <w:rsid w:val="00A662E5"/>
    <w:rsid w:val="00A668D0"/>
    <w:rsid w:val="00A6708B"/>
    <w:rsid w:val="00A70157"/>
    <w:rsid w:val="00A70204"/>
    <w:rsid w:val="00A70828"/>
    <w:rsid w:val="00A70841"/>
    <w:rsid w:val="00A71F7D"/>
    <w:rsid w:val="00A731CB"/>
    <w:rsid w:val="00A73626"/>
    <w:rsid w:val="00A73B37"/>
    <w:rsid w:val="00A73F1E"/>
    <w:rsid w:val="00A745F1"/>
    <w:rsid w:val="00A74881"/>
    <w:rsid w:val="00A75663"/>
    <w:rsid w:val="00A7566C"/>
    <w:rsid w:val="00A758EC"/>
    <w:rsid w:val="00A75BDC"/>
    <w:rsid w:val="00A76156"/>
    <w:rsid w:val="00A766A6"/>
    <w:rsid w:val="00A77019"/>
    <w:rsid w:val="00A777E4"/>
    <w:rsid w:val="00A77886"/>
    <w:rsid w:val="00A800D3"/>
    <w:rsid w:val="00A80369"/>
    <w:rsid w:val="00A80755"/>
    <w:rsid w:val="00A80CE4"/>
    <w:rsid w:val="00A81BA9"/>
    <w:rsid w:val="00A82CC9"/>
    <w:rsid w:val="00A834CA"/>
    <w:rsid w:val="00A83C09"/>
    <w:rsid w:val="00A84906"/>
    <w:rsid w:val="00A84ABD"/>
    <w:rsid w:val="00A84C02"/>
    <w:rsid w:val="00A84C72"/>
    <w:rsid w:val="00A84F1A"/>
    <w:rsid w:val="00A861F1"/>
    <w:rsid w:val="00A87895"/>
    <w:rsid w:val="00A9074F"/>
    <w:rsid w:val="00A90E61"/>
    <w:rsid w:val="00A9111E"/>
    <w:rsid w:val="00A911D9"/>
    <w:rsid w:val="00A91FA4"/>
    <w:rsid w:val="00A920F5"/>
    <w:rsid w:val="00A92C09"/>
    <w:rsid w:val="00A938B7"/>
    <w:rsid w:val="00A9402C"/>
    <w:rsid w:val="00A9403B"/>
    <w:rsid w:val="00A944FE"/>
    <w:rsid w:val="00A9588C"/>
    <w:rsid w:val="00A95D73"/>
    <w:rsid w:val="00A9665E"/>
    <w:rsid w:val="00A968E7"/>
    <w:rsid w:val="00A9691D"/>
    <w:rsid w:val="00A9764A"/>
    <w:rsid w:val="00AA186C"/>
    <w:rsid w:val="00AA22BB"/>
    <w:rsid w:val="00AA2B0E"/>
    <w:rsid w:val="00AA2E81"/>
    <w:rsid w:val="00AA300A"/>
    <w:rsid w:val="00AA39FB"/>
    <w:rsid w:val="00AA4290"/>
    <w:rsid w:val="00AA45D4"/>
    <w:rsid w:val="00AA46BA"/>
    <w:rsid w:val="00AA5B55"/>
    <w:rsid w:val="00AA6B35"/>
    <w:rsid w:val="00AA6C38"/>
    <w:rsid w:val="00AA70BE"/>
    <w:rsid w:val="00AA7721"/>
    <w:rsid w:val="00AA7AC8"/>
    <w:rsid w:val="00AB1254"/>
    <w:rsid w:val="00AB1FF1"/>
    <w:rsid w:val="00AB21A0"/>
    <w:rsid w:val="00AB25C0"/>
    <w:rsid w:val="00AB450A"/>
    <w:rsid w:val="00AB47A2"/>
    <w:rsid w:val="00AB5470"/>
    <w:rsid w:val="00AB6304"/>
    <w:rsid w:val="00AB6C60"/>
    <w:rsid w:val="00AB6D40"/>
    <w:rsid w:val="00AB6E63"/>
    <w:rsid w:val="00AB7878"/>
    <w:rsid w:val="00AC0456"/>
    <w:rsid w:val="00AC06A7"/>
    <w:rsid w:val="00AC10B9"/>
    <w:rsid w:val="00AC1FA0"/>
    <w:rsid w:val="00AC3A0C"/>
    <w:rsid w:val="00AC40CB"/>
    <w:rsid w:val="00AC4135"/>
    <w:rsid w:val="00AC415D"/>
    <w:rsid w:val="00AC4B23"/>
    <w:rsid w:val="00AC6547"/>
    <w:rsid w:val="00AC7C7F"/>
    <w:rsid w:val="00AD015E"/>
    <w:rsid w:val="00AD06F6"/>
    <w:rsid w:val="00AD0964"/>
    <w:rsid w:val="00AD0E2D"/>
    <w:rsid w:val="00AD0E82"/>
    <w:rsid w:val="00AD19D8"/>
    <w:rsid w:val="00AD1A92"/>
    <w:rsid w:val="00AD1CA5"/>
    <w:rsid w:val="00AD27F6"/>
    <w:rsid w:val="00AD2957"/>
    <w:rsid w:val="00AD32DB"/>
    <w:rsid w:val="00AD4146"/>
    <w:rsid w:val="00AD49FB"/>
    <w:rsid w:val="00AD5984"/>
    <w:rsid w:val="00AD5A3E"/>
    <w:rsid w:val="00AD5C7A"/>
    <w:rsid w:val="00AD5CD1"/>
    <w:rsid w:val="00AD655E"/>
    <w:rsid w:val="00AD6792"/>
    <w:rsid w:val="00AD6A55"/>
    <w:rsid w:val="00AD6D5D"/>
    <w:rsid w:val="00AE04E2"/>
    <w:rsid w:val="00AE11BD"/>
    <w:rsid w:val="00AE19A4"/>
    <w:rsid w:val="00AE2C55"/>
    <w:rsid w:val="00AE2CBA"/>
    <w:rsid w:val="00AE30A1"/>
    <w:rsid w:val="00AE3143"/>
    <w:rsid w:val="00AE3574"/>
    <w:rsid w:val="00AE3DC1"/>
    <w:rsid w:val="00AE415C"/>
    <w:rsid w:val="00AE457A"/>
    <w:rsid w:val="00AE45E5"/>
    <w:rsid w:val="00AE4665"/>
    <w:rsid w:val="00AE4E71"/>
    <w:rsid w:val="00AE518F"/>
    <w:rsid w:val="00AE56C9"/>
    <w:rsid w:val="00AE5B46"/>
    <w:rsid w:val="00AE5DF1"/>
    <w:rsid w:val="00AE6A75"/>
    <w:rsid w:val="00AE70D4"/>
    <w:rsid w:val="00AE7536"/>
    <w:rsid w:val="00AE77E9"/>
    <w:rsid w:val="00AE7AFF"/>
    <w:rsid w:val="00AE7D51"/>
    <w:rsid w:val="00AE7DFC"/>
    <w:rsid w:val="00AF083B"/>
    <w:rsid w:val="00AF0BA0"/>
    <w:rsid w:val="00AF13FF"/>
    <w:rsid w:val="00AF1809"/>
    <w:rsid w:val="00AF1FAE"/>
    <w:rsid w:val="00AF2055"/>
    <w:rsid w:val="00AF23E5"/>
    <w:rsid w:val="00AF2763"/>
    <w:rsid w:val="00AF321C"/>
    <w:rsid w:val="00AF3591"/>
    <w:rsid w:val="00AF490E"/>
    <w:rsid w:val="00AF4CD7"/>
    <w:rsid w:val="00AF4E9E"/>
    <w:rsid w:val="00AF502D"/>
    <w:rsid w:val="00AF6C97"/>
    <w:rsid w:val="00AF6F28"/>
    <w:rsid w:val="00AF74D0"/>
    <w:rsid w:val="00AF7AFF"/>
    <w:rsid w:val="00B0068B"/>
    <w:rsid w:val="00B00CA9"/>
    <w:rsid w:val="00B010E3"/>
    <w:rsid w:val="00B0137A"/>
    <w:rsid w:val="00B016B2"/>
    <w:rsid w:val="00B031DD"/>
    <w:rsid w:val="00B04B19"/>
    <w:rsid w:val="00B04BB9"/>
    <w:rsid w:val="00B06339"/>
    <w:rsid w:val="00B06BD9"/>
    <w:rsid w:val="00B0704B"/>
    <w:rsid w:val="00B07529"/>
    <w:rsid w:val="00B07A4F"/>
    <w:rsid w:val="00B07D4F"/>
    <w:rsid w:val="00B07F5F"/>
    <w:rsid w:val="00B10938"/>
    <w:rsid w:val="00B1103B"/>
    <w:rsid w:val="00B1277A"/>
    <w:rsid w:val="00B12ECC"/>
    <w:rsid w:val="00B13348"/>
    <w:rsid w:val="00B13427"/>
    <w:rsid w:val="00B13461"/>
    <w:rsid w:val="00B13E0B"/>
    <w:rsid w:val="00B153CC"/>
    <w:rsid w:val="00B162BB"/>
    <w:rsid w:val="00B164A8"/>
    <w:rsid w:val="00B17AA1"/>
    <w:rsid w:val="00B204D9"/>
    <w:rsid w:val="00B20571"/>
    <w:rsid w:val="00B2058F"/>
    <w:rsid w:val="00B21346"/>
    <w:rsid w:val="00B214EB"/>
    <w:rsid w:val="00B21ED1"/>
    <w:rsid w:val="00B22049"/>
    <w:rsid w:val="00B22FC3"/>
    <w:rsid w:val="00B24418"/>
    <w:rsid w:val="00B246D5"/>
    <w:rsid w:val="00B24A63"/>
    <w:rsid w:val="00B24F06"/>
    <w:rsid w:val="00B2501D"/>
    <w:rsid w:val="00B261BE"/>
    <w:rsid w:val="00B262E4"/>
    <w:rsid w:val="00B26C96"/>
    <w:rsid w:val="00B26E43"/>
    <w:rsid w:val="00B271EA"/>
    <w:rsid w:val="00B27498"/>
    <w:rsid w:val="00B27E12"/>
    <w:rsid w:val="00B312B6"/>
    <w:rsid w:val="00B3212F"/>
    <w:rsid w:val="00B321DC"/>
    <w:rsid w:val="00B333B3"/>
    <w:rsid w:val="00B33437"/>
    <w:rsid w:val="00B339B9"/>
    <w:rsid w:val="00B33A3D"/>
    <w:rsid w:val="00B3413F"/>
    <w:rsid w:val="00B34594"/>
    <w:rsid w:val="00B35499"/>
    <w:rsid w:val="00B35596"/>
    <w:rsid w:val="00B35C6E"/>
    <w:rsid w:val="00B3609A"/>
    <w:rsid w:val="00B36649"/>
    <w:rsid w:val="00B36BD4"/>
    <w:rsid w:val="00B36D72"/>
    <w:rsid w:val="00B401A2"/>
    <w:rsid w:val="00B40278"/>
    <w:rsid w:val="00B40CCB"/>
    <w:rsid w:val="00B410FA"/>
    <w:rsid w:val="00B41331"/>
    <w:rsid w:val="00B414DC"/>
    <w:rsid w:val="00B41783"/>
    <w:rsid w:val="00B4228D"/>
    <w:rsid w:val="00B43CAF"/>
    <w:rsid w:val="00B43D2A"/>
    <w:rsid w:val="00B441A6"/>
    <w:rsid w:val="00B45211"/>
    <w:rsid w:val="00B45445"/>
    <w:rsid w:val="00B4624C"/>
    <w:rsid w:val="00B463F4"/>
    <w:rsid w:val="00B4699B"/>
    <w:rsid w:val="00B473C4"/>
    <w:rsid w:val="00B47D13"/>
    <w:rsid w:val="00B5080E"/>
    <w:rsid w:val="00B50CE0"/>
    <w:rsid w:val="00B52BBC"/>
    <w:rsid w:val="00B53464"/>
    <w:rsid w:val="00B542F1"/>
    <w:rsid w:val="00B54AE2"/>
    <w:rsid w:val="00B54CB6"/>
    <w:rsid w:val="00B5573C"/>
    <w:rsid w:val="00B56DB7"/>
    <w:rsid w:val="00B5706A"/>
    <w:rsid w:val="00B57229"/>
    <w:rsid w:val="00B572D4"/>
    <w:rsid w:val="00B5785D"/>
    <w:rsid w:val="00B57E76"/>
    <w:rsid w:val="00B60872"/>
    <w:rsid w:val="00B60A4C"/>
    <w:rsid w:val="00B61428"/>
    <w:rsid w:val="00B614C0"/>
    <w:rsid w:val="00B62763"/>
    <w:rsid w:val="00B62ECE"/>
    <w:rsid w:val="00B63038"/>
    <w:rsid w:val="00B64AC7"/>
    <w:rsid w:val="00B65734"/>
    <w:rsid w:val="00B65A67"/>
    <w:rsid w:val="00B65DB4"/>
    <w:rsid w:val="00B65F7A"/>
    <w:rsid w:val="00B66517"/>
    <w:rsid w:val="00B67D63"/>
    <w:rsid w:val="00B67FF2"/>
    <w:rsid w:val="00B70E67"/>
    <w:rsid w:val="00B71206"/>
    <w:rsid w:val="00B7123B"/>
    <w:rsid w:val="00B714A3"/>
    <w:rsid w:val="00B7260C"/>
    <w:rsid w:val="00B727F8"/>
    <w:rsid w:val="00B72B7E"/>
    <w:rsid w:val="00B7325B"/>
    <w:rsid w:val="00B73574"/>
    <w:rsid w:val="00B7463B"/>
    <w:rsid w:val="00B749BC"/>
    <w:rsid w:val="00B752C8"/>
    <w:rsid w:val="00B75682"/>
    <w:rsid w:val="00B756C8"/>
    <w:rsid w:val="00B75C6D"/>
    <w:rsid w:val="00B76304"/>
    <w:rsid w:val="00B77BB8"/>
    <w:rsid w:val="00B80166"/>
    <w:rsid w:val="00B80256"/>
    <w:rsid w:val="00B8033E"/>
    <w:rsid w:val="00B80B36"/>
    <w:rsid w:val="00B8135F"/>
    <w:rsid w:val="00B81575"/>
    <w:rsid w:val="00B821A2"/>
    <w:rsid w:val="00B84783"/>
    <w:rsid w:val="00B84C36"/>
    <w:rsid w:val="00B84CB8"/>
    <w:rsid w:val="00B85208"/>
    <w:rsid w:val="00B85701"/>
    <w:rsid w:val="00B85904"/>
    <w:rsid w:val="00B86608"/>
    <w:rsid w:val="00B86CF6"/>
    <w:rsid w:val="00B87203"/>
    <w:rsid w:val="00B87ACF"/>
    <w:rsid w:val="00B87D73"/>
    <w:rsid w:val="00B902E6"/>
    <w:rsid w:val="00B908D7"/>
    <w:rsid w:val="00B91170"/>
    <w:rsid w:val="00B91529"/>
    <w:rsid w:val="00B91617"/>
    <w:rsid w:val="00B9172A"/>
    <w:rsid w:val="00B924F8"/>
    <w:rsid w:val="00B92D2D"/>
    <w:rsid w:val="00B92DFA"/>
    <w:rsid w:val="00B933AF"/>
    <w:rsid w:val="00B93793"/>
    <w:rsid w:val="00B94164"/>
    <w:rsid w:val="00B9462C"/>
    <w:rsid w:val="00B94C6C"/>
    <w:rsid w:val="00B955F7"/>
    <w:rsid w:val="00B95656"/>
    <w:rsid w:val="00BA0188"/>
    <w:rsid w:val="00BA02AE"/>
    <w:rsid w:val="00BA07D6"/>
    <w:rsid w:val="00BA129E"/>
    <w:rsid w:val="00BA1362"/>
    <w:rsid w:val="00BA1658"/>
    <w:rsid w:val="00BA20BC"/>
    <w:rsid w:val="00BA2AA0"/>
    <w:rsid w:val="00BA2E5C"/>
    <w:rsid w:val="00BA3361"/>
    <w:rsid w:val="00BA3568"/>
    <w:rsid w:val="00BA3FB9"/>
    <w:rsid w:val="00BA46FF"/>
    <w:rsid w:val="00BA54EB"/>
    <w:rsid w:val="00BA5E96"/>
    <w:rsid w:val="00BA5F35"/>
    <w:rsid w:val="00BA7E59"/>
    <w:rsid w:val="00BB00EB"/>
    <w:rsid w:val="00BB11D3"/>
    <w:rsid w:val="00BB276E"/>
    <w:rsid w:val="00BB27A8"/>
    <w:rsid w:val="00BB284A"/>
    <w:rsid w:val="00BB2A6C"/>
    <w:rsid w:val="00BB2B55"/>
    <w:rsid w:val="00BB396D"/>
    <w:rsid w:val="00BB4C62"/>
    <w:rsid w:val="00BB5383"/>
    <w:rsid w:val="00BB578A"/>
    <w:rsid w:val="00BB59B7"/>
    <w:rsid w:val="00BB696A"/>
    <w:rsid w:val="00BB7AD8"/>
    <w:rsid w:val="00BC0059"/>
    <w:rsid w:val="00BC0154"/>
    <w:rsid w:val="00BC0C84"/>
    <w:rsid w:val="00BC14D5"/>
    <w:rsid w:val="00BC1CEA"/>
    <w:rsid w:val="00BC1D28"/>
    <w:rsid w:val="00BC265E"/>
    <w:rsid w:val="00BC26DA"/>
    <w:rsid w:val="00BC2952"/>
    <w:rsid w:val="00BC2C0A"/>
    <w:rsid w:val="00BC2C29"/>
    <w:rsid w:val="00BC31CA"/>
    <w:rsid w:val="00BC3FA6"/>
    <w:rsid w:val="00BC432F"/>
    <w:rsid w:val="00BC4D57"/>
    <w:rsid w:val="00BC55D8"/>
    <w:rsid w:val="00BC60D0"/>
    <w:rsid w:val="00BC61CE"/>
    <w:rsid w:val="00BC7313"/>
    <w:rsid w:val="00BC76A7"/>
    <w:rsid w:val="00BC78BE"/>
    <w:rsid w:val="00BC7C52"/>
    <w:rsid w:val="00BC7FAC"/>
    <w:rsid w:val="00BD000D"/>
    <w:rsid w:val="00BD0859"/>
    <w:rsid w:val="00BD14E2"/>
    <w:rsid w:val="00BD1F6A"/>
    <w:rsid w:val="00BD26AD"/>
    <w:rsid w:val="00BD4884"/>
    <w:rsid w:val="00BD4953"/>
    <w:rsid w:val="00BD5C06"/>
    <w:rsid w:val="00BD5DF5"/>
    <w:rsid w:val="00BD60BA"/>
    <w:rsid w:val="00BD68B6"/>
    <w:rsid w:val="00BD7CCD"/>
    <w:rsid w:val="00BD7F9D"/>
    <w:rsid w:val="00BE098C"/>
    <w:rsid w:val="00BE1539"/>
    <w:rsid w:val="00BE15E9"/>
    <w:rsid w:val="00BE16F9"/>
    <w:rsid w:val="00BE19F3"/>
    <w:rsid w:val="00BE31A1"/>
    <w:rsid w:val="00BE4723"/>
    <w:rsid w:val="00BE49B1"/>
    <w:rsid w:val="00BE49D0"/>
    <w:rsid w:val="00BE4A1E"/>
    <w:rsid w:val="00BE52E1"/>
    <w:rsid w:val="00BE6DF6"/>
    <w:rsid w:val="00BE7028"/>
    <w:rsid w:val="00BE761F"/>
    <w:rsid w:val="00BF03C1"/>
    <w:rsid w:val="00BF0CB4"/>
    <w:rsid w:val="00BF12FE"/>
    <w:rsid w:val="00BF2BAB"/>
    <w:rsid w:val="00BF30A5"/>
    <w:rsid w:val="00BF33F1"/>
    <w:rsid w:val="00BF355E"/>
    <w:rsid w:val="00BF3CCA"/>
    <w:rsid w:val="00BF4746"/>
    <w:rsid w:val="00BF48E6"/>
    <w:rsid w:val="00BF4E8A"/>
    <w:rsid w:val="00BF546A"/>
    <w:rsid w:val="00BF5968"/>
    <w:rsid w:val="00BF63BE"/>
    <w:rsid w:val="00BF75F3"/>
    <w:rsid w:val="00BF78F6"/>
    <w:rsid w:val="00C0017B"/>
    <w:rsid w:val="00C018D3"/>
    <w:rsid w:val="00C0233D"/>
    <w:rsid w:val="00C02F0B"/>
    <w:rsid w:val="00C03C6F"/>
    <w:rsid w:val="00C03E98"/>
    <w:rsid w:val="00C04E5D"/>
    <w:rsid w:val="00C05392"/>
    <w:rsid w:val="00C0554C"/>
    <w:rsid w:val="00C05AE3"/>
    <w:rsid w:val="00C07111"/>
    <w:rsid w:val="00C0765C"/>
    <w:rsid w:val="00C07983"/>
    <w:rsid w:val="00C10419"/>
    <w:rsid w:val="00C10908"/>
    <w:rsid w:val="00C1198A"/>
    <w:rsid w:val="00C124BB"/>
    <w:rsid w:val="00C132A9"/>
    <w:rsid w:val="00C1367F"/>
    <w:rsid w:val="00C13FF8"/>
    <w:rsid w:val="00C14119"/>
    <w:rsid w:val="00C14929"/>
    <w:rsid w:val="00C14C98"/>
    <w:rsid w:val="00C16FEF"/>
    <w:rsid w:val="00C17376"/>
    <w:rsid w:val="00C175B3"/>
    <w:rsid w:val="00C17A7D"/>
    <w:rsid w:val="00C207E9"/>
    <w:rsid w:val="00C20E42"/>
    <w:rsid w:val="00C20FFE"/>
    <w:rsid w:val="00C21188"/>
    <w:rsid w:val="00C21A4A"/>
    <w:rsid w:val="00C21F6F"/>
    <w:rsid w:val="00C21FBD"/>
    <w:rsid w:val="00C22117"/>
    <w:rsid w:val="00C227E4"/>
    <w:rsid w:val="00C22BD1"/>
    <w:rsid w:val="00C23065"/>
    <w:rsid w:val="00C2388E"/>
    <w:rsid w:val="00C24629"/>
    <w:rsid w:val="00C26A84"/>
    <w:rsid w:val="00C26BEF"/>
    <w:rsid w:val="00C26C03"/>
    <w:rsid w:val="00C2770F"/>
    <w:rsid w:val="00C27F01"/>
    <w:rsid w:val="00C30302"/>
    <w:rsid w:val="00C30C22"/>
    <w:rsid w:val="00C30F1D"/>
    <w:rsid w:val="00C31A44"/>
    <w:rsid w:val="00C31EAD"/>
    <w:rsid w:val="00C325D4"/>
    <w:rsid w:val="00C3291B"/>
    <w:rsid w:val="00C330E3"/>
    <w:rsid w:val="00C33965"/>
    <w:rsid w:val="00C34104"/>
    <w:rsid w:val="00C34FA6"/>
    <w:rsid w:val="00C3521D"/>
    <w:rsid w:val="00C357DA"/>
    <w:rsid w:val="00C360D9"/>
    <w:rsid w:val="00C3635C"/>
    <w:rsid w:val="00C36398"/>
    <w:rsid w:val="00C36AB7"/>
    <w:rsid w:val="00C37A5C"/>
    <w:rsid w:val="00C37E91"/>
    <w:rsid w:val="00C4010C"/>
    <w:rsid w:val="00C405E0"/>
    <w:rsid w:val="00C40AE5"/>
    <w:rsid w:val="00C40CBA"/>
    <w:rsid w:val="00C4127C"/>
    <w:rsid w:val="00C417B8"/>
    <w:rsid w:val="00C419C3"/>
    <w:rsid w:val="00C437FC"/>
    <w:rsid w:val="00C43974"/>
    <w:rsid w:val="00C441CE"/>
    <w:rsid w:val="00C44B01"/>
    <w:rsid w:val="00C45395"/>
    <w:rsid w:val="00C469F5"/>
    <w:rsid w:val="00C5099A"/>
    <w:rsid w:val="00C5141C"/>
    <w:rsid w:val="00C51572"/>
    <w:rsid w:val="00C51642"/>
    <w:rsid w:val="00C51FB5"/>
    <w:rsid w:val="00C527DA"/>
    <w:rsid w:val="00C52AA9"/>
    <w:rsid w:val="00C52BC4"/>
    <w:rsid w:val="00C539C2"/>
    <w:rsid w:val="00C53A2F"/>
    <w:rsid w:val="00C5426C"/>
    <w:rsid w:val="00C5470C"/>
    <w:rsid w:val="00C54760"/>
    <w:rsid w:val="00C55241"/>
    <w:rsid w:val="00C55B04"/>
    <w:rsid w:val="00C56796"/>
    <w:rsid w:val="00C56F8C"/>
    <w:rsid w:val="00C57154"/>
    <w:rsid w:val="00C57AFF"/>
    <w:rsid w:val="00C6007D"/>
    <w:rsid w:val="00C61A20"/>
    <w:rsid w:val="00C61A5A"/>
    <w:rsid w:val="00C620A6"/>
    <w:rsid w:val="00C62B90"/>
    <w:rsid w:val="00C63135"/>
    <w:rsid w:val="00C63204"/>
    <w:rsid w:val="00C63379"/>
    <w:rsid w:val="00C6418C"/>
    <w:rsid w:val="00C64565"/>
    <w:rsid w:val="00C64A20"/>
    <w:rsid w:val="00C65102"/>
    <w:rsid w:val="00C65542"/>
    <w:rsid w:val="00C663EB"/>
    <w:rsid w:val="00C66807"/>
    <w:rsid w:val="00C671F7"/>
    <w:rsid w:val="00C67697"/>
    <w:rsid w:val="00C67738"/>
    <w:rsid w:val="00C67C80"/>
    <w:rsid w:val="00C701EE"/>
    <w:rsid w:val="00C70AF3"/>
    <w:rsid w:val="00C71061"/>
    <w:rsid w:val="00C71339"/>
    <w:rsid w:val="00C720C1"/>
    <w:rsid w:val="00C722D7"/>
    <w:rsid w:val="00C726BF"/>
    <w:rsid w:val="00C728B9"/>
    <w:rsid w:val="00C72E9E"/>
    <w:rsid w:val="00C7342D"/>
    <w:rsid w:val="00C73D8D"/>
    <w:rsid w:val="00C7405C"/>
    <w:rsid w:val="00C7448C"/>
    <w:rsid w:val="00C74A41"/>
    <w:rsid w:val="00C7555B"/>
    <w:rsid w:val="00C758AA"/>
    <w:rsid w:val="00C7621F"/>
    <w:rsid w:val="00C7667A"/>
    <w:rsid w:val="00C776CD"/>
    <w:rsid w:val="00C77C43"/>
    <w:rsid w:val="00C80772"/>
    <w:rsid w:val="00C80989"/>
    <w:rsid w:val="00C809EC"/>
    <w:rsid w:val="00C80AA4"/>
    <w:rsid w:val="00C8110B"/>
    <w:rsid w:val="00C818E2"/>
    <w:rsid w:val="00C8330E"/>
    <w:rsid w:val="00C83AFD"/>
    <w:rsid w:val="00C84306"/>
    <w:rsid w:val="00C8438C"/>
    <w:rsid w:val="00C84777"/>
    <w:rsid w:val="00C851EF"/>
    <w:rsid w:val="00C85AC4"/>
    <w:rsid w:val="00C86402"/>
    <w:rsid w:val="00C86EE0"/>
    <w:rsid w:val="00C86F4C"/>
    <w:rsid w:val="00C875C7"/>
    <w:rsid w:val="00C879CA"/>
    <w:rsid w:val="00C87AF0"/>
    <w:rsid w:val="00C90761"/>
    <w:rsid w:val="00C90CE1"/>
    <w:rsid w:val="00C91EB8"/>
    <w:rsid w:val="00C9200D"/>
    <w:rsid w:val="00C9205F"/>
    <w:rsid w:val="00C920B1"/>
    <w:rsid w:val="00C92577"/>
    <w:rsid w:val="00C92DC0"/>
    <w:rsid w:val="00C9325C"/>
    <w:rsid w:val="00C9380B"/>
    <w:rsid w:val="00C93951"/>
    <w:rsid w:val="00C9488A"/>
    <w:rsid w:val="00C96291"/>
    <w:rsid w:val="00C966A8"/>
    <w:rsid w:val="00C96CF3"/>
    <w:rsid w:val="00C97BDA"/>
    <w:rsid w:val="00CA08B8"/>
    <w:rsid w:val="00CA08D2"/>
    <w:rsid w:val="00CA176A"/>
    <w:rsid w:val="00CA1780"/>
    <w:rsid w:val="00CA2746"/>
    <w:rsid w:val="00CA2769"/>
    <w:rsid w:val="00CA2886"/>
    <w:rsid w:val="00CA2DB3"/>
    <w:rsid w:val="00CA35E2"/>
    <w:rsid w:val="00CA3783"/>
    <w:rsid w:val="00CA45C2"/>
    <w:rsid w:val="00CA50C4"/>
    <w:rsid w:val="00CA5B7B"/>
    <w:rsid w:val="00CA6552"/>
    <w:rsid w:val="00CA6999"/>
    <w:rsid w:val="00CA6F97"/>
    <w:rsid w:val="00CA710F"/>
    <w:rsid w:val="00CA7244"/>
    <w:rsid w:val="00CB07FB"/>
    <w:rsid w:val="00CB0946"/>
    <w:rsid w:val="00CB0B4E"/>
    <w:rsid w:val="00CB0FD4"/>
    <w:rsid w:val="00CB103B"/>
    <w:rsid w:val="00CB18A3"/>
    <w:rsid w:val="00CB1E7E"/>
    <w:rsid w:val="00CB1F40"/>
    <w:rsid w:val="00CB2B59"/>
    <w:rsid w:val="00CB4BF5"/>
    <w:rsid w:val="00CB5539"/>
    <w:rsid w:val="00CB5A95"/>
    <w:rsid w:val="00CB5C32"/>
    <w:rsid w:val="00CB5C73"/>
    <w:rsid w:val="00CB7125"/>
    <w:rsid w:val="00CB7ACE"/>
    <w:rsid w:val="00CB7FE4"/>
    <w:rsid w:val="00CC153E"/>
    <w:rsid w:val="00CC27EA"/>
    <w:rsid w:val="00CC3DC8"/>
    <w:rsid w:val="00CC40A3"/>
    <w:rsid w:val="00CC50B0"/>
    <w:rsid w:val="00CC54E3"/>
    <w:rsid w:val="00CC57FD"/>
    <w:rsid w:val="00CC59A3"/>
    <w:rsid w:val="00CC5B99"/>
    <w:rsid w:val="00CD08FA"/>
    <w:rsid w:val="00CD0E35"/>
    <w:rsid w:val="00CD0F32"/>
    <w:rsid w:val="00CD1C6C"/>
    <w:rsid w:val="00CD1FC2"/>
    <w:rsid w:val="00CD1FFC"/>
    <w:rsid w:val="00CD2AE6"/>
    <w:rsid w:val="00CD3512"/>
    <w:rsid w:val="00CD5084"/>
    <w:rsid w:val="00CD5126"/>
    <w:rsid w:val="00CD5521"/>
    <w:rsid w:val="00CD5CAB"/>
    <w:rsid w:val="00CD5DF6"/>
    <w:rsid w:val="00CD5E61"/>
    <w:rsid w:val="00CD6271"/>
    <w:rsid w:val="00CD70EC"/>
    <w:rsid w:val="00CE0107"/>
    <w:rsid w:val="00CE0400"/>
    <w:rsid w:val="00CE0849"/>
    <w:rsid w:val="00CE0B03"/>
    <w:rsid w:val="00CE0DC6"/>
    <w:rsid w:val="00CE0FBA"/>
    <w:rsid w:val="00CE1100"/>
    <w:rsid w:val="00CE181D"/>
    <w:rsid w:val="00CE1FB7"/>
    <w:rsid w:val="00CE2439"/>
    <w:rsid w:val="00CE24C7"/>
    <w:rsid w:val="00CE2F50"/>
    <w:rsid w:val="00CE32DE"/>
    <w:rsid w:val="00CE45ED"/>
    <w:rsid w:val="00CE4D2C"/>
    <w:rsid w:val="00CE4DE0"/>
    <w:rsid w:val="00CE60B7"/>
    <w:rsid w:val="00CE69A7"/>
    <w:rsid w:val="00CE7283"/>
    <w:rsid w:val="00CE7564"/>
    <w:rsid w:val="00CF019A"/>
    <w:rsid w:val="00CF118E"/>
    <w:rsid w:val="00CF12CB"/>
    <w:rsid w:val="00CF1376"/>
    <w:rsid w:val="00CF159E"/>
    <w:rsid w:val="00CF16EB"/>
    <w:rsid w:val="00CF1C1C"/>
    <w:rsid w:val="00CF1F48"/>
    <w:rsid w:val="00CF2B44"/>
    <w:rsid w:val="00CF30B3"/>
    <w:rsid w:val="00CF39F6"/>
    <w:rsid w:val="00CF4CDE"/>
    <w:rsid w:val="00CF51DA"/>
    <w:rsid w:val="00CF78E8"/>
    <w:rsid w:val="00CF7B8F"/>
    <w:rsid w:val="00CF7B9F"/>
    <w:rsid w:val="00CF7C56"/>
    <w:rsid w:val="00CF7D18"/>
    <w:rsid w:val="00CF7D8E"/>
    <w:rsid w:val="00D006D4"/>
    <w:rsid w:val="00D01FFD"/>
    <w:rsid w:val="00D025C5"/>
    <w:rsid w:val="00D0295B"/>
    <w:rsid w:val="00D03071"/>
    <w:rsid w:val="00D032B2"/>
    <w:rsid w:val="00D03371"/>
    <w:rsid w:val="00D033DF"/>
    <w:rsid w:val="00D040AE"/>
    <w:rsid w:val="00D04DA3"/>
    <w:rsid w:val="00D05088"/>
    <w:rsid w:val="00D0584C"/>
    <w:rsid w:val="00D058FB"/>
    <w:rsid w:val="00D05BA5"/>
    <w:rsid w:val="00D05D3A"/>
    <w:rsid w:val="00D05E15"/>
    <w:rsid w:val="00D069E7"/>
    <w:rsid w:val="00D06A27"/>
    <w:rsid w:val="00D072A1"/>
    <w:rsid w:val="00D10278"/>
    <w:rsid w:val="00D1063F"/>
    <w:rsid w:val="00D10F17"/>
    <w:rsid w:val="00D11834"/>
    <w:rsid w:val="00D11C7B"/>
    <w:rsid w:val="00D11FDE"/>
    <w:rsid w:val="00D12897"/>
    <w:rsid w:val="00D12B59"/>
    <w:rsid w:val="00D136A7"/>
    <w:rsid w:val="00D1392D"/>
    <w:rsid w:val="00D13FA2"/>
    <w:rsid w:val="00D14459"/>
    <w:rsid w:val="00D14D91"/>
    <w:rsid w:val="00D14F83"/>
    <w:rsid w:val="00D150BA"/>
    <w:rsid w:val="00D15232"/>
    <w:rsid w:val="00D153ED"/>
    <w:rsid w:val="00D159C8"/>
    <w:rsid w:val="00D15A95"/>
    <w:rsid w:val="00D15B09"/>
    <w:rsid w:val="00D15BE3"/>
    <w:rsid w:val="00D16978"/>
    <w:rsid w:val="00D17521"/>
    <w:rsid w:val="00D1772A"/>
    <w:rsid w:val="00D17F48"/>
    <w:rsid w:val="00D20231"/>
    <w:rsid w:val="00D20A1F"/>
    <w:rsid w:val="00D20CEB"/>
    <w:rsid w:val="00D21386"/>
    <w:rsid w:val="00D226A0"/>
    <w:rsid w:val="00D22C79"/>
    <w:rsid w:val="00D2305A"/>
    <w:rsid w:val="00D2358E"/>
    <w:rsid w:val="00D23988"/>
    <w:rsid w:val="00D23C76"/>
    <w:rsid w:val="00D23EC0"/>
    <w:rsid w:val="00D24623"/>
    <w:rsid w:val="00D248DE"/>
    <w:rsid w:val="00D24901"/>
    <w:rsid w:val="00D2563E"/>
    <w:rsid w:val="00D258EE"/>
    <w:rsid w:val="00D27697"/>
    <w:rsid w:val="00D278E5"/>
    <w:rsid w:val="00D305A0"/>
    <w:rsid w:val="00D305BC"/>
    <w:rsid w:val="00D305BE"/>
    <w:rsid w:val="00D31770"/>
    <w:rsid w:val="00D31B63"/>
    <w:rsid w:val="00D32500"/>
    <w:rsid w:val="00D32E09"/>
    <w:rsid w:val="00D346EB"/>
    <w:rsid w:val="00D34AFE"/>
    <w:rsid w:val="00D35456"/>
    <w:rsid w:val="00D35A0E"/>
    <w:rsid w:val="00D35F14"/>
    <w:rsid w:val="00D36783"/>
    <w:rsid w:val="00D367A2"/>
    <w:rsid w:val="00D3699C"/>
    <w:rsid w:val="00D373C4"/>
    <w:rsid w:val="00D37583"/>
    <w:rsid w:val="00D376A6"/>
    <w:rsid w:val="00D4167E"/>
    <w:rsid w:val="00D41B79"/>
    <w:rsid w:val="00D41C2E"/>
    <w:rsid w:val="00D42E9F"/>
    <w:rsid w:val="00D4385E"/>
    <w:rsid w:val="00D43E15"/>
    <w:rsid w:val="00D43F70"/>
    <w:rsid w:val="00D44904"/>
    <w:rsid w:val="00D452DC"/>
    <w:rsid w:val="00D45C59"/>
    <w:rsid w:val="00D45F6C"/>
    <w:rsid w:val="00D46064"/>
    <w:rsid w:val="00D4734A"/>
    <w:rsid w:val="00D47528"/>
    <w:rsid w:val="00D475A1"/>
    <w:rsid w:val="00D47B3D"/>
    <w:rsid w:val="00D50085"/>
    <w:rsid w:val="00D506F5"/>
    <w:rsid w:val="00D51054"/>
    <w:rsid w:val="00D51407"/>
    <w:rsid w:val="00D51FC5"/>
    <w:rsid w:val="00D52C95"/>
    <w:rsid w:val="00D547E6"/>
    <w:rsid w:val="00D548BD"/>
    <w:rsid w:val="00D5549C"/>
    <w:rsid w:val="00D559AB"/>
    <w:rsid w:val="00D55F32"/>
    <w:rsid w:val="00D57ECF"/>
    <w:rsid w:val="00D60A15"/>
    <w:rsid w:val="00D61B22"/>
    <w:rsid w:val="00D61C8D"/>
    <w:rsid w:val="00D61DEB"/>
    <w:rsid w:val="00D6250B"/>
    <w:rsid w:val="00D62E3E"/>
    <w:rsid w:val="00D631FC"/>
    <w:rsid w:val="00D6468C"/>
    <w:rsid w:val="00D66DBA"/>
    <w:rsid w:val="00D673DF"/>
    <w:rsid w:val="00D6742E"/>
    <w:rsid w:val="00D7010D"/>
    <w:rsid w:val="00D70790"/>
    <w:rsid w:val="00D70C90"/>
    <w:rsid w:val="00D71377"/>
    <w:rsid w:val="00D71436"/>
    <w:rsid w:val="00D71ACF"/>
    <w:rsid w:val="00D72533"/>
    <w:rsid w:val="00D72947"/>
    <w:rsid w:val="00D73328"/>
    <w:rsid w:val="00D73B72"/>
    <w:rsid w:val="00D7439A"/>
    <w:rsid w:val="00D74A51"/>
    <w:rsid w:val="00D75629"/>
    <w:rsid w:val="00D75A79"/>
    <w:rsid w:val="00D7636A"/>
    <w:rsid w:val="00D778F2"/>
    <w:rsid w:val="00D80400"/>
    <w:rsid w:val="00D80667"/>
    <w:rsid w:val="00D80B2C"/>
    <w:rsid w:val="00D815C2"/>
    <w:rsid w:val="00D81CA3"/>
    <w:rsid w:val="00D832A9"/>
    <w:rsid w:val="00D835D2"/>
    <w:rsid w:val="00D838D9"/>
    <w:rsid w:val="00D83DFE"/>
    <w:rsid w:val="00D850FC"/>
    <w:rsid w:val="00D8536D"/>
    <w:rsid w:val="00D85806"/>
    <w:rsid w:val="00D86DD4"/>
    <w:rsid w:val="00D877DD"/>
    <w:rsid w:val="00D90055"/>
    <w:rsid w:val="00D9042C"/>
    <w:rsid w:val="00D9079A"/>
    <w:rsid w:val="00D919FE"/>
    <w:rsid w:val="00D92E66"/>
    <w:rsid w:val="00D9301A"/>
    <w:rsid w:val="00D94B03"/>
    <w:rsid w:val="00D95DA3"/>
    <w:rsid w:val="00D96563"/>
    <w:rsid w:val="00D96822"/>
    <w:rsid w:val="00D97489"/>
    <w:rsid w:val="00D9782D"/>
    <w:rsid w:val="00D9785F"/>
    <w:rsid w:val="00D97B9E"/>
    <w:rsid w:val="00DA04F6"/>
    <w:rsid w:val="00DA052B"/>
    <w:rsid w:val="00DA0580"/>
    <w:rsid w:val="00DA0A14"/>
    <w:rsid w:val="00DA0F0D"/>
    <w:rsid w:val="00DA1A44"/>
    <w:rsid w:val="00DA53F7"/>
    <w:rsid w:val="00DA593B"/>
    <w:rsid w:val="00DA75FD"/>
    <w:rsid w:val="00DA7B49"/>
    <w:rsid w:val="00DB2046"/>
    <w:rsid w:val="00DB2BE2"/>
    <w:rsid w:val="00DB32E3"/>
    <w:rsid w:val="00DB3C43"/>
    <w:rsid w:val="00DB3DA2"/>
    <w:rsid w:val="00DB44F1"/>
    <w:rsid w:val="00DB46E4"/>
    <w:rsid w:val="00DB56F2"/>
    <w:rsid w:val="00DB6613"/>
    <w:rsid w:val="00DB6819"/>
    <w:rsid w:val="00DB6A52"/>
    <w:rsid w:val="00DB6C3B"/>
    <w:rsid w:val="00DC09E3"/>
    <w:rsid w:val="00DC13DE"/>
    <w:rsid w:val="00DC17DB"/>
    <w:rsid w:val="00DC1900"/>
    <w:rsid w:val="00DC2A30"/>
    <w:rsid w:val="00DC3411"/>
    <w:rsid w:val="00DC3455"/>
    <w:rsid w:val="00DC428D"/>
    <w:rsid w:val="00DC466B"/>
    <w:rsid w:val="00DC493F"/>
    <w:rsid w:val="00DC5B92"/>
    <w:rsid w:val="00DC5C4A"/>
    <w:rsid w:val="00DC653A"/>
    <w:rsid w:val="00DC6832"/>
    <w:rsid w:val="00DC6D26"/>
    <w:rsid w:val="00DC6EAD"/>
    <w:rsid w:val="00DC6EC0"/>
    <w:rsid w:val="00DC772D"/>
    <w:rsid w:val="00DD0493"/>
    <w:rsid w:val="00DD11C7"/>
    <w:rsid w:val="00DD2863"/>
    <w:rsid w:val="00DD387C"/>
    <w:rsid w:val="00DD41CC"/>
    <w:rsid w:val="00DD6556"/>
    <w:rsid w:val="00DD73FC"/>
    <w:rsid w:val="00DD7876"/>
    <w:rsid w:val="00DD7A5A"/>
    <w:rsid w:val="00DD7BB8"/>
    <w:rsid w:val="00DE039D"/>
    <w:rsid w:val="00DE0E6F"/>
    <w:rsid w:val="00DE4495"/>
    <w:rsid w:val="00DE4724"/>
    <w:rsid w:val="00DE47A6"/>
    <w:rsid w:val="00DE4986"/>
    <w:rsid w:val="00DE581F"/>
    <w:rsid w:val="00DF0C04"/>
    <w:rsid w:val="00DF107B"/>
    <w:rsid w:val="00DF1A04"/>
    <w:rsid w:val="00DF1E5B"/>
    <w:rsid w:val="00DF203D"/>
    <w:rsid w:val="00DF2235"/>
    <w:rsid w:val="00DF288F"/>
    <w:rsid w:val="00DF2B2F"/>
    <w:rsid w:val="00DF3281"/>
    <w:rsid w:val="00DF46B2"/>
    <w:rsid w:val="00DF4E34"/>
    <w:rsid w:val="00DF5633"/>
    <w:rsid w:val="00DF5856"/>
    <w:rsid w:val="00DF5DF6"/>
    <w:rsid w:val="00DF5E11"/>
    <w:rsid w:val="00DF5E40"/>
    <w:rsid w:val="00DF7101"/>
    <w:rsid w:val="00DF75EE"/>
    <w:rsid w:val="00DF7A4F"/>
    <w:rsid w:val="00E00029"/>
    <w:rsid w:val="00E00D40"/>
    <w:rsid w:val="00E0136F"/>
    <w:rsid w:val="00E01C54"/>
    <w:rsid w:val="00E0367A"/>
    <w:rsid w:val="00E04520"/>
    <w:rsid w:val="00E04642"/>
    <w:rsid w:val="00E048FA"/>
    <w:rsid w:val="00E04ADB"/>
    <w:rsid w:val="00E04D0A"/>
    <w:rsid w:val="00E05BB2"/>
    <w:rsid w:val="00E070F8"/>
    <w:rsid w:val="00E10050"/>
    <w:rsid w:val="00E113E3"/>
    <w:rsid w:val="00E11CAD"/>
    <w:rsid w:val="00E12C13"/>
    <w:rsid w:val="00E12FC0"/>
    <w:rsid w:val="00E130C4"/>
    <w:rsid w:val="00E13D6B"/>
    <w:rsid w:val="00E13DC9"/>
    <w:rsid w:val="00E143F0"/>
    <w:rsid w:val="00E14DF0"/>
    <w:rsid w:val="00E14E46"/>
    <w:rsid w:val="00E14FE1"/>
    <w:rsid w:val="00E15119"/>
    <w:rsid w:val="00E152BC"/>
    <w:rsid w:val="00E152D2"/>
    <w:rsid w:val="00E156A8"/>
    <w:rsid w:val="00E16129"/>
    <w:rsid w:val="00E201F2"/>
    <w:rsid w:val="00E21322"/>
    <w:rsid w:val="00E21590"/>
    <w:rsid w:val="00E21E4C"/>
    <w:rsid w:val="00E22213"/>
    <w:rsid w:val="00E222AD"/>
    <w:rsid w:val="00E2290A"/>
    <w:rsid w:val="00E22D2A"/>
    <w:rsid w:val="00E22D4E"/>
    <w:rsid w:val="00E24050"/>
    <w:rsid w:val="00E24B8F"/>
    <w:rsid w:val="00E24BDA"/>
    <w:rsid w:val="00E2511E"/>
    <w:rsid w:val="00E2519B"/>
    <w:rsid w:val="00E256A0"/>
    <w:rsid w:val="00E2595D"/>
    <w:rsid w:val="00E26328"/>
    <w:rsid w:val="00E26796"/>
    <w:rsid w:val="00E26956"/>
    <w:rsid w:val="00E26C1D"/>
    <w:rsid w:val="00E26FAD"/>
    <w:rsid w:val="00E27DEC"/>
    <w:rsid w:val="00E3071D"/>
    <w:rsid w:val="00E30C77"/>
    <w:rsid w:val="00E30D8D"/>
    <w:rsid w:val="00E31375"/>
    <w:rsid w:val="00E32066"/>
    <w:rsid w:val="00E323D3"/>
    <w:rsid w:val="00E327C4"/>
    <w:rsid w:val="00E32A45"/>
    <w:rsid w:val="00E33085"/>
    <w:rsid w:val="00E33DAA"/>
    <w:rsid w:val="00E34BBD"/>
    <w:rsid w:val="00E35D25"/>
    <w:rsid w:val="00E35E12"/>
    <w:rsid w:val="00E362F9"/>
    <w:rsid w:val="00E36D92"/>
    <w:rsid w:val="00E36F47"/>
    <w:rsid w:val="00E37ABB"/>
    <w:rsid w:val="00E40D11"/>
    <w:rsid w:val="00E417A1"/>
    <w:rsid w:val="00E422EE"/>
    <w:rsid w:val="00E428D2"/>
    <w:rsid w:val="00E43251"/>
    <w:rsid w:val="00E43DA2"/>
    <w:rsid w:val="00E43DB6"/>
    <w:rsid w:val="00E43EF5"/>
    <w:rsid w:val="00E44F7D"/>
    <w:rsid w:val="00E452D7"/>
    <w:rsid w:val="00E45BC6"/>
    <w:rsid w:val="00E47160"/>
    <w:rsid w:val="00E479E4"/>
    <w:rsid w:val="00E503CC"/>
    <w:rsid w:val="00E513A3"/>
    <w:rsid w:val="00E5291F"/>
    <w:rsid w:val="00E52983"/>
    <w:rsid w:val="00E52B43"/>
    <w:rsid w:val="00E53F1A"/>
    <w:rsid w:val="00E54274"/>
    <w:rsid w:val="00E54E18"/>
    <w:rsid w:val="00E55252"/>
    <w:rsid w:val="00E55857"/>
    <w:rsid w:val="00E559FA"/>
    <w:rsid w:val="00E56BB3"/>
    <w:rsid w:val="00E56D3A"/>
    <w:rsid w:val="00E576EC"/>
    <w:rsid w:val="00E57B5B"/>
    <w:rsid w:val="00E57D5B"/>
    <w:rsid w:val="00E60031"/>
    <w:rsid w:val="00E604DB"/>
    <w:rsid w:val="00E60C24"/>
    <w:rsid w:val="00E615A2"/>
    <w:rsid w:val="00E61BB9"/>
    <w:rsid w:val="00E61CC6"/>
    <w:rsid w:val="00E62A59"/>
    <w:rsid w:val="00E6394F"/>
    <w:rsid w:val="00E647C8"/>
    <w:rsid w:val="00E64C97"/>
    <w:rsid w:val="00E651B6"/>
    <w:rsid w:val="00E658C4"/>
    <w:rsid w:val="00E659F1"/>
    <w:rsid w:val="00E67B92"/>
    <w:rsid w:val="00E67C4C"/>
    <w:rsid w:val="00E67E81"/>
    <w:rsid w:val="00E70895"/>
    <w:rsid w:val="00E71E3B"/>
    <w:rsid w:val="00E72571"/>
    <w:rsid w:val="00E728EA"/>
    <w:rsid w:val="00E739C1"/>
    <w:rsid w:val="00E739DA"/>
    <w:rsid w:val="00E73DEE"/>
    <w:rsid w:val="00E73F3D"/>
    <w:rsid w:val="00E73F61"/>
    <w:rsid w:val="00E759F4"/>
    <w:rsid w:val="00E769A2"/>
    <w:rsid w:val="00E76D8F"/>
    <w:rsid w:val="00E76E4D"/>
    <w:rsid w:val="00E7794E"/>
    <w:rsid w:val="00E77E1A"/>
    <w:rsid w:val="00E802D9"/>
    <w:rsid w:val="00E8059F"/>
    <w:rsid w:val="00E810C0"/>
    <w:rsid w:val="00E81D55"/>
    <w:rsid w:val="00E82735"/>
    <w:rsid w:val="00E827D0"/>
    <w:rsid w:val="00E82E3E"/>
    <w:rsid w:val="00E82EA9"/>
    <w:rsid w:val="00E836CF"/>
    <w:rsid w:val="00E83F62"/>
    <w:rsid w:val="00E8466D"/>
    <w:rsid w:val="00E8498B"/>
    <w:rsid w:val="00E84E6C"/>
    <w:rsid w:val="00E8554A"/>
    <w:rsid w:val="00E85909"/>
    <w:rsid w:val="00E85DD6"/>
    <w:rsid w:val="00E86128"/>
    <w:rsid w:val="00E86703"/>
    <w:rsid w:val="00E86ED5"/>
    <w:rsid w:val="00E8732A"/>
    <w:rsid w:val="00E87480"/>
    <w:rsid w:val="00E9060F"/>
    <w:rsid w:val="00E90BCB"/>
    <w:rsid w:val="00E918DD"/>
    <w:rsid w:val="00E91B01"/>
    <w:rsid w:val="00E91D9E"/>
    <w:rsid w:val="00E9263D"/>
    <w:rsid w:val="00E935C7"/>
    <w:rsid w:val="00E94DCF"/>
    <w:rsid w:val="00E9501A"/>
    <w:rsid w:val="00E951C4"/>
    <w:rsid w:val="00E95AEC"/>
    <w:rsid w:val="00E95BCE"/>
    <w:rsid w:val="00E97853"/>
    <w:rsid w:val="00EA020B"/>
    <w:rsid w:val="00EA025B"/>
    <w:rsid w:val="00EA03D4"/>
    <w:rsid w:val="00EA0FE0"/>
    <w:rsid w:val="00EA19F3"/>
    <w:rsid w:val="00EA23CC"/>
    <w:rsid w:val="00EA27E5"/>
    <w:rsid w:val="00EA2A8F"/>
    <w:rsid w:val="00EA447C"/>
    <w:rsid w:val="00EA6E8B"/>
    <w:rsid w:val="00EA6F72"/>
    <w:rsid w:val="00EA78C1"/>
    <w:rsid w:val="00EA7DAF"/>
    <w:rsid w:val="00EB0191"/>
    <w:rsid w:val="00EB03DB"/>
    <w:rsid w:val="00EB1086"/>
    <w:rsid w:val="00EB1378"/>
    <w:rsid w:val="00EB1773"/>
    <w:rsid w:val="00EB1AE1"/>
    <w:rsid w:val="00EB2037"/>
    <w:rsid w:val="00EB262C"/>
    <w:rsid w:val="00EB2B31"/>
    <w:rsid w:val="00EB334A"/>
    <w:rsid w:val="00EB337B"/>
    <w:rsid w:val="00EB34C9"/>
    <w:rsid w:val="00EB3EB9"/>
    <w:rsid w:val="00EB5154"/>
    <w:rsid w:val="00EB5300"/>
    <w:rsid w:val="00EB5368"/>
    <w:rsid w:val="00EB538D"/>
    <w:rsid w:val="00EB57A5"/>
    <w:rsid w:val="00EB71B3"/>
    <w:rsid w:val="00EB7472"/>
    <w:rsid w:val="00EB77D6"/>
    <w:rsid w:val="00EB7CF0"/>
    <w:rsid w:val="00EC0DB6"/>
    <w:rsid w:val="00EC1C9E"/>
    <w:rsid w:val="00EC1D8F"/>
    <w:rsid w:val="00EC2FD0"/>
    <w:rsid w:val="00EC3388"/>
    <w:rsid w:val="00EC3ACB"/>
    <w:rsid w:val="00EC4430"/>
    <w:rsid w:val="00EC4451"/>
    <w:rsid w:val="00EC6B37"/>
    <w:rsid w:val="00EC6E58"/>
    <w:rsid w:val="00EC6FED"/>
    <w:rsid w:val="00EC7123"/>
    <w:rsid w:val="00EC7F4B"/>
    <w:rsid w:val="00ED111D"/>
    <w:rsid w:val="00ED18B9"/>
    <w:rsid w:val="00ED22DA"/>
    <w:rsid w:val="00ED25BB"/>
    <w:rsid w:val="00ED291E"/>
    <w:rsid w:val="00ED3AE9"/>
    <w:rsid w:val="00ED401E"/>
    <w:rsid w:val="00ED4334"/>
    <w:rsid w:val="00ED462B"/>
    <w:rsid w:val="00ED531C"/>
    <w:rsid w:val="00ED5DD8"/>
    <w:rsid w:val="00ED640D"/>
    <w:rsid w:val="00ED6BDF"/>
    <w:rsid w:val="00ED71CB"/>
    <w:rsid w:val="00ED7593"/>
    <w:rsid w:val="00ED776D"/>
    <w:rsid w:val="00ED7ADB"/>
    <w:rsid w:val="00ED7D27"/>
    <w:rsid w:val="00EE0135"/>
    <w:rsid w:val="00EE0722"/>
    <w:rsid w:val="00EE1219"/>
    <w:rsid w:val="00EE299F"/>
    <w:rsid w:val="00EE2AF6"/>
    <w:rsid w:val="00EE2C46"/>
    <w:rsid w:val="00EE38EB"/>
    <w:rsid w:val="00EE468D"/>
    <w:rsid w:val="00EE4A8D"/>
    <w:rsid w:val="00EE4C7F"/>
    <w:rsid w:val="00EE590A"/>
    <w:rsid w:val="00EE5960"/>
    <w:rsid w:val="00EE6758"/>
    <w:rsid w:val="00EE6C0F"/>
    <w:rsid w:val="00EE7DC5"/>
    <w:rsid w:val="00EF1501"/>
    <w:rsid w:val="00EF1841"/>
    <w:rsid w:val="00EF1ADF"/>
    <w:rsid w:val="00EF1F6D"/>
    <w:rsid w:val="00EF2580"/>
    <w:rsid w:val="00EF3BD7"/>
    <w:rsid w:val="00EF49BC"/>
    <w:rsid w:val="00EF4CBE"/>
    <w:rsid w:val="00EF4F3D"/>
    <w:rsid w:val="00EF5361"/>
    <w:rsid w:val="00EF5ACA"/>
    <w:rsid w:val="00EF5B8F"/>
    <w:rsid w:val="00EF65B9"/>
    <w:rsid w:val="00EF6905"/>
    <w:rsid w:val="00EF6BE3"/>
    <w:rsid w:val="00EF72AC"/>
    <w:rsid w:val="00EF773C"/>
    <w:rsid w:val="00F00C6A"/>
    <w:rsid w:val="00F016AB"/>
    <w:rsid w:val="00F01993"/>
    <w:rsid w:val="00F01EA3"/>
    <w:rsid w:val="00F01F90"/>
    <w:rsid w:val="00F0239B"/>
    <w:rsid w:val="00F034B5"/>
    <w:rsid w:val="00F0357B"/>
    <w:rsid w:val="00F03F51"/>
    <w:rsid w:val="00F03FA3"/>
    <w:rsid w:val="00F04BDE"/>
    <w:rsid w:val="00F056C4"/>
    <w:rsid w:val="00F05DA2"/>
    <w:rsid w:val="00F0687D"/>
    <w:rsid w:val="00F068A7"/>
    <w:rsid w:val="00F07417"/>
    <w:rsid w:val="00F07700"/>
    <w:rsid w:val="00F07EAC"/>
    <w:rsid w:val="00F07ED8"/>
    <w:rsid w:val="00F108C5"/>
    <w:rsid w:val="00F10BEF"/>
    <w:rsid w:val="00F11354"/>
    <w:rsid w:val="00F1141D"/>
    <w:rsid w:val="00F11A80"/>
    <w:rsid w:val="00F12072"/>
    <w:rsid w:val="00F12797"/>
    <w:rsid w:val="00F1391C"/>
    <w:rsid w:val="00F14153"/>
    <w:rsid w:val="00F14BE3"/>
    <w:rsid w:val="00F14DFE"/>
    <w:rsid w:val="00F14F6C"/>
    <w:rsid w:val="00F15B18"/>
    <w:rsid w:val="00F160BC"/>
    <w:rsid w:val="00F16300"/>
    <w:rsid w:val="00F165EE"/>
    <w:rsid w:val="00F176D5"/>
    <w:rsid w:val="00F17CE9"/>
    <w:rsid w:val="00F17D66"/>
    <w:rsid w:val="00F20BE2"/>
    <w:rsid w:val="00F20C1E"/>
    <w:rsid w:val="00F20EC1"/>
    <w:rsid w:val="00F211AD"/>
    <w:rsid w:val="00F23338"/>
    <w:rsid w:val="00F23FE6"/>
    <w:rsid w:val="00F24694"/>
    <w:rsid w:val="00F2489E"/>
    <w:rsid w:val="00F24D9A"/>
    <w:rsid w:val="00F25E0C"/>
    <w:rsid w:val="00F25F73"/>
    <w:rsid w:val="00F26569"/>
    <w:rsid w:val="00F26DE8"/>
    <w:rsid w:val="00F2704C"/>
    <w:rsid w:val="00F27202"/>
    <w:rsid w:val="00F274F2"/>
    <w:rsid w:val="00F300F1"/>
    <w:rsid w:val="00F302C7"/>
    <w:rsid w:val="00F3095B"/>
    <w:rsid w:val="00F3126E"/>
    <w:rsid w:val="00F32382"/>
    <w:rsid w:val="00F33055"/>
    <w:rsid w:val="00F333CA"/>
    <w:rsid w:val="00F34287"/>
    <w:rsid w:val="00F34B4C"/>
    <w:rsid w:val="00F34F53"/>
    <w:rsid w:val="00F3560E"/>
    <w:rsid w:val="00F35664"/>
    <w:rsid w:val="00F357E0"/>
    <w:rsid w:val="00F35A5A"/>
    <w:rsid w:val="00F3629D"/>
    <w:rsid w:val="00F3741B"/>
    <w:rsid w:val="00F3744E"/>
    <w:rsid w:val="00F377D0"/>
    <w:rsid w:val="00F37A00"/>
    <w:rsid w:val="00F41C1E"/>
    <w:rsid w:val="00F4254E"/>
    <w:rsid w:val="00F42554"/>
    <w:rsid w:val="00F42573"/>
    <w:rsid w:val="00F429BD"/>
    <w:rsid w:val="00F42F29"/>
    <w:rsid w:val="00F4304A"/>
    <w:rsid w:val="00F44450"/>
    <w:rsid w:val="00F444C0"/>
    <w:rsid w:val="00F44797"/>
    <w:rsid w:val="00F44AE6"/>
    <w:rsid w:val="00F465B2"/>
    <w:rsid w:val="00F4660B"/>
    <w:rsid w:val="00F50D74"/>
    <w:rsid w:val="00F51EEF"/>
    <w:rsid w:val="00F5269A"/>
    <w:rsid w:val="00F52C7F"/>
    <w:rsid w:val="00F532EA"/>
    <w:rsid w:val="00F535F5"/>
    <w:rsid w:val="00F54C21"/>
    <w:rsid w:val="00F55050"/>
    <w:rsid w:val="00F5508B"/>
    <w:rsid w:val="00F55A5D"/>
    <w:rsid w:val="00F55AD9"/>
    <w:rsid w:val="00F570F2"/>
    <w:rsid w:val="00F57147"/>
    <w:rsid w:val="00F5749E"/>
    <w:rsid w:val="00F57711"/>
    <w:rsid w:val="00F57797"/>
    <w:rsid w:val="00F57A9C"/>
    <w:rsid w:val="00F60790"/>
    <w:rsid w:val="00F607BE"/>
    <w:rsid w:val="00F608B3"/>
    <w:rsid w:val="00F60ACF"/>
    <w:rsid w:val="00F615CC"/>
    <w:rsid w:val="00F61B65"/>
    <w:rsid w:val="00F6251A"/>
    <w:rsid w:val="00F62658"/>
    <w:rsid w:val="00F63607"/>
    <w:rsid w:val="00F63A4B"/>
    <w:rsid w:val="00F6421E"/>
    <w:rsid w:val="00F6496F"/>
    <w:rsid w:val="00F654C0"/>
    <w:rsid w:val="00F659DE"/>
    <w:rsid w:val="00F67A32"/>
    <w:rsid w:val="00F67D3C"/>
    <w:rsid w:val="00F67E80"/>
    <w:rsid w:val="00F70743"/>
    <w:rsid w:val="00F70856"/>
    <w:rsid w:val="00F72C41"/>
    <w:rsid w:val="00F75119"/>
    <w:rsid w:val="00F75CCB"/>
    <w:rsid w:val="00F75DF5"/>
    <w:rsid w:val="00F76761"/>
    <w:rsid w:val="00F7690A"/>
    <w:rsid w:val="00F76EDA"/>
    <w:rsid w:val="00F77B2E"/>
    <w:rsid w:val="00F8036A"/>
    <w:rsid w:val="00F808F4"/>
    <w:rsid w:val="00F80D4D"/>
    <w:rsid w:val="00F814B8"/>
    <w:rsid w:val="00F823E1"/>
    <w:rsid w:val="00F8294E"/>
    <w:rsid w:val="00F83869"/>
    <w:rsid w:val="00F83953"/>
    <w:rsid w:val="00F84046"/>
    <w:rsid w:val="00F840B7"/>
    <w:rsid w:val="00F8414C"/>
    <w:rsid w:val="00F84F82"/>
    <w:rsid w:val="00F85717"/>
    <w:rsid w:val="00F85E55"/>
    <w:rsid w:val="00F866AE"/>
    <w:rsid w:val="00F871AA"/>
    <w:rsid w:val="00F874C1"/>
    <w:rsid w:val="00F87B13"/>
    <w:rsid w:val="00F87C17"/>
    <w:rsid w:val="00F9096B"/>
    <w:rsid w:val="00F90BAC"/>
    <w:rsid w:val="00F90C25"/>
    <w:rsid w:val="00F91182"/>
    <w:rsid w:val="00F912E7"/>
    <w:rsid w:val="00F91DFC"/>
    <w:rsid w:val="00F92299"/>
    <w:rsid w:val="00F92E9A"/>
    <w:rsid w:val="00F92FE2"/>
    <w:rsid w:val="00F93E9D"/>
    <w:rsid w:val="00F940AE"/>
    <w:rsid w:val="00F94761"/>
    <w:rsid w:val="00F94E13"/>
    <w:rsid w:val="00F96177"/>
    <w:rsid w:val="00F961A7"/>
    <w:rsid w:val="00F9674C"/>
    <w:rsid w:val="00F96889"/>
    <w:rsid w:val="00F96ADD"/>
    <w:rsid w:val="00F96DF5"/>
    <w:rsid w:val="00F975D4"/>
    <w:rsid w:val="00F97675"/>
    <w:rsid w:val="00F97799"/>
    <w:rsid w:val="00FA010F"/>
    <w:rsid w:val="00FA01BB"/>
    <w:rsid w:val="00FA03B5"/>
    <w:rsid w:val="00FA0546"/>
    <w:rsid w:val="00FA0701"/>
    <w:rsid w:val="00FA0E7A"/>
    <w:rsid w:val="00FA10A1"/>
    <w:rsid w:val="00FA121C"/>
    <w:rsid w:val="00FA1D7B"/>
    <w:rsid w:val="00FA3C87"/>
    <w:rsid w:val="00FA5CB3"/>
    <w:rsid w:val="00FA6909"/>
    <w:rsid w:val="00FA6990"/>
    <w:rsid w:val="00FA6A5C"/>
    <w:rsid w:val="00FA7BEF"/>
    <w:rsid w:val="00FB009B"/>
    <w:rsid w:val="00FB0EEE"/>
    <w:rsid w:val="00FB10AD"/>
    <w:rsid w:val="00FB14E3"/>
    <w:rsid w:val="00FB1C40"/>
    <w:rsid w:val="00FB1CE0"/>
    <w:rsid w:val="00FB2BD9"/>
    <w:rsid w:val="00FB2D90"/>
    <w:rsid w:val="00FB2ED1"/>
    <w:rsid w:val="00FB2F8C"/>
    <w:rsid w:val="00FB3384"/>
    <w:rsid w:val="00FB3640"/>
    <w:rsid w:val="00FB4038"/>
    <w:rsid w:val="00FB4895"/>
    <w:rsid w:val="00FB4F26"/>
    <w:rsid w:val="00FB5076"/>
    <w:rsid w:val="00FB5730"/>
    <w:rsid w:val="00FB5757"/>
    <w:rsid w:val="00FB6334"/>
    <w:rsid w:val="00FB6FE5"/>
    <w:rsid w:val="00FB720D"/>
    <w:rsid w:val="00FC13CB"/>
    <w:rsid w:val="00FC1CF6"/>
    <w:rsid w:val="00FC1FE9"/>
    <w:rsid w:val="00FC2A6F"/>
    <w:rsid w:val="00FC3558"/>
    <w:rsid w:val="00FC4612"/>
    <w:rsid w:val="00FC49B5"/>
    <w:rsid w:val="00FC4BAF"/>
    <w:rsid w:val="00FC4F3E"/>
    <w:rsid w:val="00FC5432"/>
    <w:rsid w:val="00FC5AEF"/>
    <w:rsid w:val="00FC5F6B"/>
    <w:rsid w:val="00FC6A45"/>
    <w:rsid w:val="00FC72CE"/>
    <w:rsid w:val="00FC77A3"/>
    <w:rsid w:val="00FC7C84"/>
    <w:rsid w:val="00FC7D84"/>
    <w:rsid w:val="00FD1DB5"/>
    <w:rsid w:val="00FD1DE5"/>
    <w:rsid w:val="00FD45E8"/>
    <w:rsid w:val="00FD4C3C"/>
    <w:rsid w:val="00FD59AC"/>
    <w:rsid w:val="00FD6CD1"/>
    <w:rsid w:val="00FD6EC5"/>
    <w:rsid w:val="00FD7604"/>
    <w:rsid w:val="00FD77D6"/>
    <w:rsid w:val="00FE00CB"/>
    <w:rsid w:val="00FE0B6F"/>
    <w:rsid w:val="00FE1154"/>
    <w:rsid w:val="00FE1BCC"/>
    <w:rsid w:val="00FE3114"/>
    <w:rsid w:val="00FE3AA9"/>
    <w:rsid w:val="00FE46EA"/>
    <w:rsid w:val="00FE5B4C"/>
    <w:rsid w:val="00FE5E82"/>
    <w:rsid w:val="00FE6478"/>
    <w:rsid w:val="00FE733B"/>
    <w:rsid w:val="00FE7770"/>
    <w:rsid w:val="00FE7DA6"/>
    <w:rsid w:val="00FF0182"/>
    <w:rsid w:val="00FF1173"/>
    <w:rsid w:val="00FF150F"/>
    <w:rsid w:val="00FF1617"/>
    <w:rsid w:val="00FF194E"/>
    <w:rsid w:val="00FF21BE"/>
    <w:rsid w:val="00FF26F4"/>
    <w:rsid w:val="00FF2BB7"/>
    <w:rsid w:val="00FF2E14"/>
    <w:rsid w:val="00FF31B0"/>
    <w:rsid w:val="00FF3D07"/>
    <w:rsid w:val="00FF3D5D"/>
    <w:rsid w:val="00FF44D1"/>
    <w:rsid w:val="00FF470D"/>
    <w:rsid w:val="00FF51F1"/>
    <w:rsid w:val="00FF5CD4"/>
    <w:rsid w:val="00FF693C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2DE97-9E09-4C8C-8963-F7B6D39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1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942C8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942C8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942C8"/>
    <w:pPr>
      <w:keepNext/>
      <w:numPr>
        <w:ilvl w:val="2"/>
        <w:numId w:val="2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942C8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942C8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942C8"/>
    <w:pPr>
      <w:keepNext/>
      <w:numPr>
        <w:ilvl w:val="5"/>
        <w:numId w:val="2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942C8"/>
    <w:pPr>
      <w:keepNext/>
      <w:numPr>
        <w:ilvl w:val="6"/>
        <w:numId w:val="2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3942C8"/>
    <w:pPr>
      <w:keepNext/>
      <w:numPr>
        <w:ilvl w:val="7"/>
        <w:numId w:val="2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942C8"/>
    <w:pPr>
      <w:keepNext/>
      <w:numPr>
        <w:ilvl w:val="8"/>
        <w:numId w:val="2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uiPriority w:val="99"/>
    <w:rsid w:val="009D58B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942C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942C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3942C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942C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3942C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3942C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3942C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3942C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3942C8"/>
    <w:rPr>
      <w:rFonts w:ascii="Times New Roman" w:eastAsia="Times New Roman" w:hAnsi="Times New Roman"/>
      <w:i/>
      <w:sz w:val="22"/>
    </w:rPr>
  </w:style>
  <w:style w:type="paragraph" w:styleId="Nagwek">
    <w:name w:val="header"/>
    <w:basedOn w:val="Normalny"/>
    <w:link w:val="NagwekZnak"/>
    <w:uiPriority w:val="99"/>
    <w:rsid w:val="003942C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2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42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4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942C8"/>
    <w:pPr>
      <w:tabs>
        <w:tab w:val="left" w:pos="720"/>
      </w:tabs>
      <w:suppressAutoHyphens/>
      <w:ind w:left="285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942C8"/>
  </w:style>
  <w:style w:type="paragraph" w:styleId="Akapitzlist">
    <w:name w:val="List Paragraph"/>
    <w:basedOn w:val="Normalny"/>
    <w:uiPriority w:val="34"/>
    <w:qFormat/>
    <w:rsid w:val="003942C8"/>
    <w:pPr>
      <w:ind w:left="720"/>
      <w:contextualSpacing/>
    </w:pPr>
  </w:style>
  <w:style w:type="numbering" w:customStyle="1" w:styleId="Styl1">
    <w:name w:val="Styl1"/>
    <w:uiPriority w:val="99"/>
    <w:rsid w:val="00EC7123"/>
  </w:style>
  <w:style w:type="paragraph" w:styleId="Tekstpodstawowy3">
    <w:name w:val="Body Text 3"/>
    <w:basedOn w:val="Normalny"/>
    <w:link w:val="Tekstpodstawowy3Znak"/>
    <w:unhideWhenUsed/>
    <w:rsid w:val="00CD70E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D70EC"/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373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7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D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3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37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B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44A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A73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9A"/>
    <w:rPr>
      <w:vertAlign w:val="superscript"/>
    </w:rPr>
  </w:style>
  <w:style w:type="paragraph" w:customStyle="1" w:styleId="Default">
    <w:name w:val="Default"/>
    <w:rsid w:val="00AF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428D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1E7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3C06D6"/>
  </w:style>
  <w:style w:type="character" w:styleId="Odwoanieprzypisudolnego">
    <w:name w:val="footnote reference"/>
    <w:basedOn w:val="Domylnaczcionkaakapitu"/>
    <w:semiHidden/>
    <w:rsid w:val="003C06D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F33055"/>
    <w:pPr>
      <w:spacing w:before="100" w:beforeAutospacing="1" w:after="100" w:afterAutospacing="1"/>
      <w:jc w:val="both"/>
    </w:pPr>
    <w:rPr>
      <w:rFonts w:ascii="Arial" w:hAnsi="Arial" w:cs="Arial"/>
      <w:color w:val="777777"/>
      <w:sz w:val="13"/>
      <w:szCs w:val="13"/>
    </w:rPr>
  </w:style>
  <w:style w:type="numbering" w:customStyle="1" w:styleId="Styl2">
    <w:name w:val="Styl2"/>
    <w:basedOn w:val="Bezlisty"/>
    <w:rsid w:val="0054691A"/>
    <w:pPr>
      <w:numPr>
        <w:numId w:val="27"/>
      </w:numPr>
    </w:pPr>
  </w:style>
  <w:style w:type="paragraph" w:styleId="Tytu">
    <w:name w:val="Title"/>
    <w:basedOn w:val="Normalny"/>
    <w:link w:val="TytuZnak"/>
    <w:qFormat/>
    <w:rsid w:val="0054691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4691A"/>
    <w:rPr>
      <w:rFonts w:ascii="Bookman Old Style" w:eastAsia="Times New Roman" w:hAnsi="Bookman Old Style"/>
      <w:sz w:val="28"/>
    </w:rPr>
  </w:style>
  <w:style w:type="paragraph" w:styleId="Tekstpodstawowywcity2">
    <w:name w:val="Body Text Indent 2"/>
    <w:basedOn w:val="Normalny"/>
    <w:link w:val="Tekstpodstawowywcity2Znak"/>
    <w:rsid w:val="0054691A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691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46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691A"/>
    <w:rPr>
      <w:rFonts w:ascii="Times New Roman" w:eastAsia="Times New Roman" w:hAnsi="Times New Roman"/>
    </w:rPr>
  </w:style>
  <w:style w:type="character" w:customStyle="1" w:styleId="Znakinumeracji">
    <w:name w:val="Znaki numeracji"/>
    <w:rsid w:val="0054691A"/>
  </w:style>
  <w:style w:type="paragraph" w:customStyle="1" w:styleId="Normalny1">
    <w:name w:val="Normalny1"/>
    <w:basedOn w:val="Normalny"/>
    <w:next w:val="Normalny"/>
    <w:rsid w:val="0054691A"/>
    <w:pPr>
      <w:widowControl w:val="0"/>
      <w:suppressAutoHyphens/>
    </w:pPr>
    <w:rPr>
      <w:sz w:val="24"/>
      <w:szCs w:val="24"/>
    </w:rPr>
  </w:style>
  <w:style w:type="paragraph" w:customStyle="1" w:styleId="WW-Zawarto">
    <w:name w:val="WW-Zawarto"/>
    <w:basedOn w:val="Normalny"/>
    <w:next w:val="Normalny"/>
    <w:rsid w:val="0054691A"/>
    <w:pPr>
      <w:widowControl w:val="0"/>
      <w:suppressAutoHyphens/>
      <w:spacing w:after="120"/>
    </w:pPr>
    <w:rPr>
      <w:sz w:val="24"/>
      <w:szCs w:val="24"/>
      <w:lang w:val="en-US"/>
    </w:rPr>
  </w:style>
  <w:style w:type="paragraph" w:customStyle="1" w:styleId="WW-Zawartotabeli111111112">
    <w:name w:val="WW-Zawartość tabeli111111112"/>
    <w:basedOn w:val="Tekstpodstawowy"/>
    <w:rsid w:val="0054691A"/>
    <w:pPr>
      <w:widowControl w:val="0"/>
      <w:suppressLineNumbers/>
      <w:suppressAutoHyphens/>
    </w:pPr>
    <w:rPr>
      <w:rFonts w:eastAsia="Arial Unicode MS"/>
      <w:sz w:val="24"/>
    </w:rPr>
  </w:style>
  <w:style w:type="character" w:styleId="UyteHipercze">
    <w:name w:val="FollowedHyperlink"/>
    <w:basedOn w:val="Domylnaczcionkaakapitu"/>
    <w:rsid w:val="0054691A"/>
    <w:rPr>
      <w:color w:val="800080"/>
      <w:u w:val="single"/>
    </w:rPr>
  </w:style>
  <w:style w:type="paragraph" w:styleId="Tekstblokowy">
    <w:name w:val="Block Text"/>
    <w:basedOn w:val="Normalny"/>
    <w:rsid w:val="0060018F"/>
    <w:pPr>
      <w:ind w:left="345" w:right="-263"/>
      <w:jc w:val="both"/>
    </w:pPr>
    <w:rPr>
      <w:sz w:val="22"/>
      <w:szCs w:val="24"/>
    </w:rPr>
  </w:style>
  <w:style w:type="character" w:customStyle="1" w:styleId="text1">
    <w:name w:val="text1"/>
    <w:basedOn w:val="Domylnaczcionkaakapitu"/>
    <w:rsid w:val="005509BE"/>
    <w:rPr>
      <w:rFonts w:ascii="Verdana" w:hAnsi="Verdana" w:hint="default"/>
      <w:color w:val="000000"/>
      <w:sz w:val="13"/>
      <w:szCs w:val="13"/>
    </w:rPr>
  </w:style>
  <w:style w:type="paragraph" w:customStyle="1" w:styleId="Stopka1">
    <w:name w:val="Stopka1"/>
    <w:rsid w:val="00BF63B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Normalny2">
    <w:name w:val="Normalny2"/>
    <w:rsid w:val="00BF63BE"/>
    <w:rPr>
      <w:rFonts w:ascii="Arial" w:eastAsia="ヒラギノ角ゴ Pro W3" w:hAnsi="Arial"/>
      <w:color w:val="000000"/>
      <w:sz w:val="24"/>
    </w:rPr>
  </w:style>
  <w:style w:type="paragraph" w:customStyle="1" w:styleId="NormalnyWeb1">
    <w:name w:val="Normalny (Web)1"/>
    <w:rsid w:val="00BF63BE"/>
    <w:pPr>
      <w:spacing w:before="100" w:after="100"/>
      <w:jc w:val="both"/>
    </w:pPr>
    <w:rPr>
      <w:rFonts w:ascii="Times New Roman" w:eastAsia="ヒラギノ角ゴ Pro W3" w:hAnsi="Times New Roman"/>
      <w:color w:val="000000"/>
    </w:rPr>
  </w:style>
  <w:style w:type="character" w:customStyle="1" w:styleId="Pogrubienie1">
    <w:name w:val="Pogrubienie1"/>
    <w:rsid w:val="00BF63BE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a31">
    <w:name w:val="Lista 31"/>
    <w:rsid w:val="00BF63BE"/>
    <w:pPr>
      <w:numPr>
        <w:numId w:val="3"/>
      </w:numPr>
    </w:pPr>
  </w:style>
  <w:style w:type="paragraph" w:customStyle="1" w:styleId="Tekstkomentarza1">
    <w:name w:val="Tekst komentarza1"/>
    <w:rsid w:val="00BF63BE"/>
    <w:pPr>
      <w:spacing w:after="200" w:line="276" w:lineRule="auto"/>
    </w:pPr>
    <w:rPr>
      <w:rFonts w:ascii="Lucida Grande" w:eastAsia="ヒラギノ角ゴ Pro W3" w:hAnsi="Lucida Grande"/>
      <w:color w:val="000000"/>
      <w:lang w:val="en-US"/>
    </w:rPr>
  </w:style>
  <w:style w:type="paragraph" w:customStyle="1" w:styleId="Bezformatowania">
    <w:name w:val="Bez formatowania"/>
    <w:rsid w:val="007F219E"/>
    <w:rPr>
      <w:rFonts w:ascii="Times New Roman" w:eastAsia="ヒラギノ角ゴ Pro W3" w:hAnsi="Times New Roman"/>
      <w:color w:val="000000"/>
    </w:rPr>
  </w:style>
  <w:style w:type="paragraph" w:customStyle="1" w:styleId="BezformatowaniaB">
    <w:name w:val="Bez formatowania B"/>
    <w:rsid w:val="007F219E"/>
    <w:rPr>
      <w:rFonts w:ascii="Times New Roman" w:eastAsia="ヒラギノ角ゴ Pro W3" w:hAnsi="Times New Roman"/>
      <w:color w:val="000000"/>
    </w:rPr>
  </w:style>
  <w:style w:type="paragraph" w:customStyle="1" w:styleId="Normalny10">
    <w:name w:val="Normalny1"/>
    <w:rsid w:val="007F219E"/>
    <w:rPr>
      <w:rFonts w:ascii="Times New Roman" w:eastAsia="ヒラギノ角ゴ Pro W3" w:hAnsi="Times New Roman"/>
      <w:color w:val="000000"/>
    </w:rPr>
  </w:style>
  <w:style w:type="character" w:customStyle="1" w:styleId="WyrnienieA">
    <w:name w:val="Wyróżnienie A"/>
    <w:rsid w:val="007F219E"/>
    <w:rPr>
      <w:rFonts w:ascii="Helvetica" w:eastAsia="ヒラギノ角ゴ Pro W3" w:hAnsi="Helvetica"/>
      <w:b/>
      <w:i w:val="0"/>
      <w:color w:val="000000"/>
      <w:sz w:val="20"/>
    </w:rPr>
  </w:style>
  <w:style w:type="paragraph" w:customStyle="1" w:styleId="BezformatowaniaA">
    <w:name w:val="Bez formatowania A"/>
    <w:rsid w:val="007F219E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rsid w:val="007F219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character" w:customStyle="1" w:styleId="styl67">
    <w:name w:val="styl67"/>
    <w:rsid w:val="007F219E"/>
    <w:rPr>
      <w:color w:val="000000"/>
      <w:sz w:val="20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362F9"/>
    <w:rPr>
      <w:rFonts w:ascii="Arial" w:eastAsia="Times New Roman" w:hAnsi="Arial" w:cs="Arial"/>
      <w:color w:val="777777"/>
      <w:sz w:val="13"/>
      <w:szCs w:val="13"/>
    </w:rPr>
  </w:style>
  <w:style w:type="paragraph" w:styleId="Lista">
    <w:name w:val="List"/>
    <w:basedOn w:val="Normalny"/>
    <w:unhideWhenUsed/>
    <w:rsid w:val="005C69FE"/>
    <w:pPr>
      <w:suppressAutoHyphens/>
      <w:spacing w:after="120"/>
    </w:pPr>
    <w:rPr>
      <w:rFonts w:cs="Lucida Sans Unicode"/>
      <w:sz w:val="24"/>
      <w:szCs w:val="24"/>
      <w:lang w:eastAsia="ar-SA"/>
    </w:rPr>
  </w:style>
  <w:style w:type="paragraph" w:customStyle="1" w:styleId="Style6">
    <w:name w:val="Style6"/>
    <w:basedOn w:val="Normalny"/>
    <w:rsid w:val="005C69FE"/>
    <w:pPr>
      <w:widowControl w:val="0"/>
      <w:autoSpaceDE w:val="0"/>
      <w:autoSpaceDN w:val="0"/>
      <w:adjustRightInd w:val="0"/>
      <w:spacing w:line="403" w:lineRule="exact"/>
      <w:ind w:hanging="341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rsid w:val="005C69F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2F2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WW-Tekstwstpniesformatowany">
    <w:name w:val="WW-Tekst wstępnie sformatowany"/>
    <w:basedOn w:val="Normalny"/>
    <w:rsid w:val="00C86F4C"/>
    <w:pPr>
      <w:widowControl w:val="0"/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7977B8"/>
    <w:rPr>
      <w:b/>
      <w:bCs/>
    </w:rPr>
  </w:style>
  <w:style w:type="paragraph" w:styleId="Zwykytekst">
    <w:name w:val="Plain Text"/>
    <w:basedOn w:val="Normalny"/>
    <w:link w:val="ZwykytekstZnak"/>
    <w:rsid w:val="0072731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2731B"/>
    <w:rPr>
      <w:rFonts w:ascii="Courier New" w:eastAsia="Times New Roman" w:hAnsi="Courier New"/>
    </w:rPr>
  </w:style>
  <w:style w:type="paragraph" w:customStyle="1" w:styleId="WW-Tekstpodstawowywcity3">
    <w:name w:val="WW-Tekst podstawowy wcięty 3"/>
    <w:basedOn w:val="Normalny"/>
    <w:rsid w:val="00B47D13"/>
    <w:pPr>
      <w:suppressAutoHyphens/>
      <w:spacing w:line="360" w:lineRule="auto"/>
      <w:ind w:left="426" w:hanging="426"/>
    </w:pPr>
    <w:rPr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126CE"/>
  </w:style>
  <w:style w:type="paragraph" w:customStyle="1" w:styleId="celp">
    <w:name w:val="cel_p"/>
    <w:basedOn w:val="Normalny"/>
    <w:rsid w:val="0080633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6B1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6B15"/>
    <w:rPr>
      <w:rFonts w:eastAsia="Times New Roman"/>
      <w:sz w:val="22"/>
      <w:szCs w:val="22"/>
      <w:lang w:val="pl-PL" w:eastAsia="en-US" w:bidi="ar-SA"/>
    </w:rPr>
  </w:style>
  <w:style w:type="paragraph" w:customStyle="1" w:styleId="TekstpodstawowyF2">
    <w:name w:val="Tekst podstawowy.(F2)"/>
    <w:basedOn w:val="Normalny"/>
    <w:rsid w:val="009640B8"/>
    <w:rPr>
      <w:sz w:val="24"/>
    </w:rPr>
  </w:style>
  <w:style w:type="paragraph" w:customStyle="1" w:styleId="Tekstpodstawowy31">
    <w:name w:val="Tekst podstawowy 31"/>
    <w:basedOn w:val="Normalny"/>
    <w:rsid w:val="00A36318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postbody">
    <w:name w:val="postbody"/>
    <w:basedOn w:val="Domylnaczcionkaakapitu"/>
    <w:rsid w:val="007869B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F50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9220A1"/>
  </w:style>
  <w:style w:type="character" w:customStyle="1" w:styleId="text2">
    <w:name w:val="text2"/>
    <w:basedOn w:val="Domylnaczcionkaakapitu"/>
    <w:rsid w:val="00FA6A5C"/>
  </w:style>
  <w:style w:type="paragraph" w:customStyle="1" w:styleId="Standard">
    <w:name w:val="Standard"/>
    <w:rsid w:val="004C4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pvdrzewo3">
    <w:name w:val="cpv_drzewo_3"/>
    <w:basedOn w:val="Domylnaczcionkaakapitu"/>
    <w:rsid w:val="004C40DB"/>
  </w:style>
  <w:style w:type="paragraph" w:customStyle="1" w:styleId="WW-Zwykytekst">
    <w:name w:val="WW-Zwykły tekst"/>
    <w:basedOn w:val="Normalny"/>
    <w:rsid w:val="00412BAC"/>
    <w:pPr>
      <w:suppressAutoHyphens/>
    </w:pPr>
    <w:rPr>
      <w:rFonts w:ascii="Courier New" w:hAnsi="Courier New" w:cs="Courier New"/>
      <w:lang w:eastAsia="ar-SA"/>
    </w:rPr>
  </w:style>
  <w:style w:type="character" w:customStyle="1" w:styleId="bold">
    <w:name w:val="bold"/>
    <w:basedOn w:val="Domylnaczcionkaakapitu"/>
    <w:rsid w:val="002D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59">
          <w:marLeft w:val="12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170">
              <w:marLeft w:val="36"/>
              <w:marRight w:val="36"/>
              <w:marTop w:val="120"/>
              <w:marBottom w:val="0"/>
              <w:divBdr>
                <w:top w:val="single" w:sz="4" w:space="0" w:color="E5E5E3"/>
                <w:left w:val="single" w:sz="4" w:space="0" w:color="E5E5E3"/>
                <w:bottom w:val="single" w:sz="4" w:space="0" w:color="E5E5E3"/>
                <w:right w:val="single" w:sz="4" w:space="0" w:color="E5E5E3"/>
              </w:divBdr>
              <w:divsChild>
                <w:div w:id="1374425373">
                  <w:marLeft w:val="180"/>
                  <w:marRight w:val="18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dotted" w:sz="4" w:space="6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54157-7EAB-43A0-B595-40238C6D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3291</Words>
  <Characters>19749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KJDąbrowscy</cp:lastModifiedBy>
  <cp:revision>3</cp:revision>
  <cp:lastPrinted>2015-09-18T17:08:00Z</cp:lastPrinted>
  <dcterms:created xsi:type="dcterms:W3CDTF">2015-09-18T17:09:00Z</dcterms:created>
  <dcterms:modified xsi:type="dcterms:W3CDTF">2015-09-18T17:10:00Z</dcterms:modified>
</cp:coreProperties>
</file>